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24DF" w:rsidRPr="00F742D7" w:rsidRDefault="00F024DF" w:rsidP="00F024DF">
      <w:pPr>
        <w:pStyle w:val="Ttulo1"/>
        <w:keepNext/>
        <w:suppressAutoHyphens/>
        <w:spacing w:before="160" w:after="80"/>
        <w:jc w:val="left"/>
        <w:rPr>
          <w:rFonts w:ascii="LuzSans-Book" w:hAnsi="LuzSans-Book"/>
        </w:rPr>
      </w:pPr>
      <w:bookmarkStart w:id="0" w:name="_PREGUNTAS_FRECUENTES_SOBRE_6"/>
      <w:bookmarkEnd w:id="0"/>
    </w:p>
    <w:p w:rsidR="00F742D7" w:rsidRPr="00F742D7" w:rsidRDefault="00F742D7" w:rsidP="00F742D7">
      <w:pPr>
        <w:numPr>
          <w:ilvl w:val="0"/>
          <w:numId w:val="28"/>
        </w:numPr>
        <w:tabs>
          <w:tab w:val="left" w:pos="2204"/>
        </w:tabs>
        <w:suppressAutoHyphens w:val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>Ingresa a la liga</w:t>
      </w:r>
    </w:p>
    <w:p w:rsidR="00F742D7" w:rsidRPr="00F742D7" w:rsidRDefault="00F742D7" w:rsidP="00F742D7">
      <w:pPr>
        <w:tabs>
          <w:tab w:val="left" w:pos="2204"/>
        </w:tabs>
        <w:suppressAutoHyphens w:val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ab/>
      </w:r>
    </w:p>
    <w:p w:rsidR="00F742D7" w:rsidRDefault="00F742D7" w:rsidP="00F742D7">
      <w:pPr>
        <w:tabs>
          <w:tab w:val="left" w:pos="2204"/>
        </w:tabs>
        <w:suppressAutoHyphens w:val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ab/>
      </w:r>
      <w:hyperlink r:id="rId9" w:history="1">
        <w:r w:rsidR="00340B8A" w:rsidRPr="00143F38">
          <w:rPr>
            <w:rStyle w:val="Hipervnculo"/>
            <w:rFonts w:ascii="LuzSans-Book" w:eastAsia="Calibri" w:hAnsi="LuzSans-Book" w:cs="Arial"/>
            <w:sz w:val="22"/>
            <w:szCs w:val="22"/>
            <w:lang w:val="es-MX" w:eastAsia="en-US"/>
          </w:rPr>
          <w:t>www.evaluatest.com/core/evaluate</w:t>
        </w:r>
      </w:hyperlink>
    </w:p>
    <w:p w:rsidR="00F742D7" w:rsidRPr="00F742D7" w:rsidRDefault="007F7AA8" w:rsidP="00F742D7">
      <w:pPr>
        <w:tabs>
          <w:tab w:val="left" w:pos="2204"/>
        </w:tabs>
        <w:suppressAutoHyphens w:val="0"/>
        <w:ind w:firstLine="0"/>
        <w:jc w:val="left"/>
        <w:rPr>
          <w:rFonts w:ascii="LuzSans-Book" w:eastAsia="Calibri" w:hAnsi="LuzSans-Book" w:cs="Arial"/>
          <w:sz w:val="22"/>
          <w:szCs w:val="22"/>
          <w:lang w:val="es-MX" w:eastAsia="es-MX"/>
        </w:rPr>
      </w:pPr>
      <w:bookmarkStart w:id="1" w:name="_GoBack"/>
      <w:bookmarkEnd w:id="1"/>
      <w:r w:rsidRPr="00F742D7">
        <w:rPr>
          <w:rFonts w:ascii="LuzSans-Book" w:eastAsia="Calibri" w:hAnsi="LuzSans-Book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2C65E49E" wp14:editId="5C005864">
            <wp:simplePos x="0" y="0"/>
            <wp:positionH relativeFrom="column">
              <wp:posOffset>3884886</wp:posOffset>
            </wp:positionH>
            <wp:positionV relativeFrom="paragraph">
              <wp:posOffset>105410</wp:posOffset>
            </wp:positionV>
            <wp:extent cx="1807210" cy="865505"/>
            <wp:effectExtent l="133350" t="95250" r="154940" b="163195"/>
            <wp:wrapNone/>
            <wp:docPr id="29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865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2D7" w:rsidRPr="00F742D7" w:rsidRDefault="00F742D7" w:rsidP="00F742D7">
      <w:pPr>
        <w:numPr>
          <w:ilvl w:val="0"/>
          <w:numId w:val="29"/>
        </w:numPr>
        <w:tabs>
          <w:tab w:val="left" w:pos="2204"/>
        </w:tabs>
        <w:suppressAutoHyphens w:val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 xml:space="preserve"> C</w:t>
      </w:r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>rea una cuenta</w:t>
      </w:r>
    </w:p>
    <w:p w:rsidR="00F742D7" w:rsidRPr="00F742D7" w:rsidRDefault="00F742D7" w:rsidP="00F742D7">
      <w:pPr>
        <w:tabs>
          <w:tab w:val="left" w:pos="2204"/>
        </w:tabs>
        <w:suppressAutoHyphens w:val="0"/>
        <w:ind w:firstLine="0"/>
        <w:jc w:val="left"/>
        <w:rPr>
          <w:rFonts w:ascii="LuzSans-Book" w:eastAsia="Calibri" w:hAnsi="LuzSans-Book" w:cs="Arial"/>
          <w:sz w:val="22"/>
          <w:szCs w:val="22"/>
          <w:lang w:val="es-MX" w:eastAsia="es-MX"/>
        </w:rPr>
      </w:pPr>
    </w:p>
    <w:p w:rsidR="00F742D7" w:rsidRPr="00F742D7" w:rsidRDefault="00F742D7" w:rsidP="00F742D7">
      <w:pPr>
        <w:tabs>
          <w:tab w:val="left" w:pos="2204"/>
        </w:tabs>
        <w:suppressAutoHyphens w:val="0"/>
        <w:ind w:firstLine="0"/>
        <w:jc w:val="left"/>
        <w:rPr>
          <w:rFonts w:ascii="LuzSans-Book" w:eastAsia="Calibri" w:hAnsi="LuzSans-Book" w:cs="Arial"/>
          <w:sz w:val="22"/>
          <w:szCs w:val="22"/>
          <w:lang w:val="es-MX" w:eastAsia="es-MX"/>
        </w:rPr>
      </w:pPr>
    </w:p>
    <w:p w:rsidR="00F742D7" w:rsidRPr="00F742D7" w:rsidRDefault="00F742D7" w:rsidP="00F742D7">
      <w:pPr>
        <w:tabs>
          <w:tab w:val="left" w:pos="2204"/>
        </w:tabs>
        <w:suppressAutoHyphens w:val="0"/>
        <w:ind w:left="2484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F742D7" w:rsidRPr="00F742D7" w:rsidRDefault="00F742D7" w:rsidP="00F742D7">
      <w:pPr>
        <w:tabs>
          <w:tab w:val="left" w:pos="2204"/>
        </w:tabs>
        <w:suppressAutoHyphens w:val="0"/>
        <w:ind w:left="2484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F742D7" w:rsidRPr="00F742D7" w:rsidRDefault="00F742D7" w:rsidP="00F742D7">
      <w:pPr>
        <w:numPr>
          <w:ilvl w:val="0"/>
          <w:numId w:val="29"/>
        </w:numPr>
        <w:tabs>
          <w:tab w:val="left" w:pos="2204"/>
        </w:tabs>
        <w:suppressAutoHyphens w:val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 xml:space="preserve">Anota el Código de Evaluación </w:t>
      </w:r>
      <w:r w:rsidRPr="00F742D7">
        <w:rPr>
          <w:rFonts w:ascii="LuzSans-Book" w:eastAsia="Calibri" w:hAnsi="LuzSans-Book" w:cs="Arial"/>
          <w:b/>
          <w:sz w:val="22"/>
          <w:szCs w:val="22"/>
          <w:lang w:val="es-MX" w:eastAsia="en-US"/>
        </w:rPr>
        <w:t>&lt;&lt;Clave de reclutamiento&gt;&gt;</w:t>
      </w:r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 xml:space="preserve"> </w:t>
      </w:r>
    </w:p>
    <w:p w:rsidR="00F742D7" w:rsidRPr="00F742D7" w:rsidRDefault="00F742D7" w:rsidP="00F742D7">
      <w:pPr>
        <w:tabs>
          <w:tab w:val="left" w:pos="2204"/>
        </w:tabs>
        <w:suppressAutoHyphens w:val="0"/>
        <w:ind w:firstLine="0"/>
        <w:jc w:val="left"/>
        <w:rPr>
          <w:rFonts w:ascii="LuzSans-Book" w:eastAsia="Calibri" w:hAnsi="LuzSans-Book" w:cs="Arial"/>
          <w:sz w:val="22"/>
          <w:szCs w:val="22"/>
          <w:lang w:val="es-MX" w:eastAsia="es-MX"/>
        </w:rPr>
      </w:pPr>
      <w:r w:rsidRPr="00F742D7">
        <w:rPr>
          <w:rFonts w:ascii="LuzSans-Book" w:eastAsia="Calibri" w:hAnsi="LuzSans-Book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6432" behindDoc="1" locked="0" layoutInCell="1" allowOverlap="1" wp14:anchorId="1CC52AAB" wp14:editId="53029944">
            <wp:simplePos x="0" y="0"/>
            <wp:positionH relativeFrom="column">
              <wp:posOffset>588645</wp:posOffset>
            </wp:positionH>
            <wp:positionV relativeFrom="paragraph">
              <wp:posOffset>60576</wp:posOffset>
            </wp:positionV>
            <wp:extent cx="5092700" cy="909955"/>
            <wp:effectExtent l="0" t="0" r="0" b="4445"/>
            <wp:wrapNone/>
            <wp:docPr id="29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A8" w:rsidRDefault="007F7AA8" w:rsidP="007F7AA8">
      <w:pPr>
        <w:tabs>
          <w:tab w:val="left" w:pos="2204"/>
        </w:tabs>
        <w:suppressAutoHyphens w:val="0"/>
        <w:ind w:left="720" w:firstLine="0"/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</w:pPr>
    </w:p>
    <w:p w:rsidR="007F7AA8" w:rsidRDefault="007F7AA8" w:rsidP="007F7AA8">
      <w:pPr>
        <w:tabs>
          <w:tab w:val="left" w:pos="2204"/>
        </w:tabs>
        <w:suppressAutoHyphens w:val="0"/>
        <w:ind w:left="720" w:firstLine="0"/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</w:pPr>
    </w:p>
    <w:p w:rsidR="007F7AA8" w:rsidRPr="007F7AA8" w:rsidRDefault="007F7AA8" w:rsidP="007F7AA8">
      <w:pPr>
        <w:tabs>
          <w:tab w:val="left" w:pos="2204"/>
        </w:tabs>
        <w:suppressAutoHyphens w:val="0"/>
        <w:ind w:left="720" w:firstLine="0"/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</w:pPr>
    </w:p>
    <w:p w:rsidR="007F7AA8" w:rsidRPr="007F7AA8" w:rsidRDefault="007F7AA8" w:rsidP="007F7AA8">
      <w:pPr>
        <w:tabs>
          <w:tab w:val="left" w:pos="2204"/>
        </w:tabs>
        <w:suppressAutoHyphens w:val="0"/>
        <w:ind w:left="720" w:firstLine="0"/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</w:pPr>
    </w:p>
    <w:p w:rsidR="007F7AA8" w:rsidRPr="007F7AA8" w:rsidRDefault="007F7AA8" w:rsidP="007F7AA8">
      <w:pPr>
        <w:tabs>
          <w:tab w:val="left" w:pos="2204"/>
        </w:tabs>
        <w:suppressAutoHyphens w:val="0"/>
        <w:ind w:left="360" w:firstLine="0"/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</w:pPr>
    </w:p>
    <w:p w:rsidR="00F742D7" w:rsidRPr="00F742D7" w:rsidRDefault="00F742D7" w:rsidP="00F742D7">
      <w:pPr>
        <w:numPr>
          <w:ilvl w:val="0"/>
          <w:numId w:val="28"/>
        </w:numPr>
        <w:tabs>
          <w:tab w:val="left" w:pos="2204"/>
        </w:tabs>
        <w:suppressAutoHyphens w:val="0"/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 xml:space="preserve">En caso que el sistema no te deje </w:t>
      </w:r>
      <w:proofErr w:type="spellStart"/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>accesar</w:t>
      </w:r>
      <w:proofErr w:type="spellEnd"/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 xml:space="preserve"> es porque ya cuentas con un registro, en ésta situación regresa a </w:t>
      </w:r>
      <w:r w:rsidR="00340B8A">
        <w:rPr>
          <w:rFonts w:ascii="LuzSans-Book" w:eastAsia="Calibri" w:hAnsi="LuzSans-Book" w:cs="Arial"/>
          <w:color w:val="0000FF"/>
          <w:sz w:val="22"/>
          <w:szCs w:val="22"/>
          <w:u w:val="single"/>
          <w:lang w:val="es-MX" w:eastAsia="en-US"/>
        </w:rPr>
        <w:t>www.evaluatest.com/Core/Evaluate</w:t>
      </w:r>
      <w:r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 xml:space="preserve"> y da clic en</w:t>
      </w:r>
      <w:r>
        <w:rPr>
          <w:rFonts w:ascii="LuzSans-Book" w:eastAsia="Calibri" w:hAnsi="LuzSans-Book" w:cs="Arial"/>
          <w:sz w:val="22"/>
          <w:szCs w:val="22"/>
          <w:lang w:val="es-MX" w:eastAsia="en-US"/>
        </w:rPr>
        <w:t>:</w:t>
      </w:r>
    </w:p>
    <w:p w:rsidR="00F742D7" w:rsidRPr="00F742D7" w:rsidRDefault="007F7AA8" w:rsidP="00F742D7">
      <w:pPr>
        <w:tabs>
          <w:tab w:val="left" w:pos="2204"/>
        </w:tabs>
        <w:suppressAutoHyphens w:val="0"/>
        <w:ind w:left="720" w:firstLine="0"/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7456" behindDoc="1" locked="0" layoutInCell="1" allowOverlap="1" wp14:anchorId="7E29F8B9" wp14:editId="2B37CF76">
            <wp:simplePos x="0" y="0"/>
            <wp:positionH relativeFrom="column">
              <wp:posOffset>3672205</wp:posOffset>
            </wp:positionH>
            <wp:positionV relativeFrom="paragraph">
              <wp:posOffset>110460</wp:posOffset>
            </wp:positionV>
            <wp:extent cx="1838960" cy="1125220"/>
            <wp:effectExtent l="0" t="0" r="8890" b="0"/>
            <wp:wrapNone/>
            <wp:docPr id="29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D7"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 xml:space="preserve"> </w:t>
      </w:r>
    </w:p>
    <w:p w:rsidR="00F742D7" w:rsidRDefault="00F742D7" w:rsidP="00F742D7">
      <w:pPr>
        <w:tabs>
          <w:tab w:val="left" w:pos="2204"/>
        </w:tabs>
        <w:suppressAutoHyphens w:val="0"/>
        <w:ind w:left="720" w:firstLine="0"/>
        <w:jc w:val="left"/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b/>
          <w:color w:val="3A3839"/>
          <w:sz w:val="22"/>
          <w:szCs w:val="22"/>
          <w:u w:val="single"/>
          <w:lang w:val="es-MX" w:eastAsia="en-US"/>
        </w:rPr>
        <w:t xml:space="preserve"> </w:t>
      </w:r>
      <w:proofErr w:type="gramStart"/>
      <w:r w:rsidRPr="00F742D7">
        <w:rPr>
          <w:rFonts w:ascii="LuzSans-Book" w:eastAsia="Calibri" w:hAnsi="LuzSans-Book" w:cs="Arial"/>
          <w:b/>
          <w:color w:val="3A3839"/>
          <w:sz w:val="22"/>
          <w:szCs w:val="22"/>
          <w:u w:val="single"/>
          <w:lang w:val="es-MX" w:eastAsia="en-US"/>
        </w:rPr>
        <w:t>olvidaste</w:t>
      </w:r>
      <w:proofErr w:type="gramEnd"/>
      <w:r w:rsidRPr="00F742D7">
        <w:rPr>
          <w:rFonts w:ascii="LuzSans-Book" w:eastAsia="Calibri" w:hAnsi="LuzSans-Book" w:cs="Arial"/>
          <w:b/>
          <w:color w:val="3A3839"/>
          <w:sz w:val="22"/>
          <w:szCs w:val="22"/>
          <w:u w:val="single"/>
          <w:lang w:val="es-MX" w:eastAsia="en-US"/>
        </w:rPr>
        <w:t xml:space="preserve"> tu contraseña da clic </w:t>
      </w:r>
      <w:hyperlink r:id="rId13" w:history="1">
        <w:r w:rsidRPr="00F742D7">
          <w:rPr>
            <w:rFonts w:ascii="LuzSans-Book" w:eastAsia="Calibri" w:hAnsi="LuzSans-Book" w:cs="Arial"/>
            <w:b/>
            <w:bCs/>
            <w:color w:val="63A455"/>
            <w:sz w:val="22"/>
            <w:szCs w:val="22"/>
            <w:u w:val="single"/>
            <w:lang w:val="es-MX" w:eastAsia="en-US"/>
          </w:rPr>
          <w:t>aquí</w:t>
        </w:r>
      </w:hyperlink>
      <w:r w:rsidRPr="00F742D7"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  <w:t>.</w:t>
      </w:r>
    </w:p>
    <w:p w:rsidR="00F742D7" w:rsidRDefault="00F742D7" w:rsidP="00F742D7">
      <w:pPr>
        <w:tabs>
          <w:tab w:val="left" w:pos="2204"/>
        </w:tabs>
        <w:suppressAutoHyphens w:val="0"/>
        <w:ind w:left="720" w:firstLine="0"/>
        <w:jc w:val="left"/>
        <w:rPr>
          <w:rFonts w:ascii="LuzSans-Book" w:eastAsia="Calibri" w:hAnsi="LuzSans-Book" w:cs="Arial"/>
          <w:color w:val="3A3839"/>
          <w:sz w:val="22"/>
          <w:szCs w:val="22"/>
          <w:lang w:val="es-MX" w:eastAsia="en-US"/>
        </w:rPr>
      </w:pP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F742D7" w:rsidRDefault="007F7AA8" w:rsidP="00F742D7">
      <w:pPr>
        <w:numPr>
          <w:ilvl w:val="0"/>
          <w:numId w:val="30"/>
        </w:numPr>
        <w:tabs>
          <w:tab w:val="left" w:pos="2204"/>
        </w:tabs>
        <w:suppressAutoHyphens w:val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>
        <w:rPr>
          <w:rFonts w:ascii="LuzSans-Book" w:eastAsia="Calibri" w:hAnsi="LuzSans-Book" w:cs="Arial"/>
          <w:sz w:val="22"/>
          <w:szCs w:val="22"/>
          <w:lang w:val="es-MX" w:eastAsia="en-US"/>
        </w:rPr>
        <w:t>R</w:t>
      </w:r>
      <w:r w:rsidR="00F742D7"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>egistra tu Usuario o Correo electrónico</w:t>
      </w:r>
    </w:p>
    <w:p w:rsidR="007F7AA8" w:rsidRDefault="007F7AA8" w:rsidP="007F7AA8">
      <w:pPr>
        <w:tabs>
          <w:tab w:val="left" w:pos="2204"/>
        </w:tabs>
        <w:suppressAutoHyphens w:val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5408" behindDoc="1" locked="0" layoutInCell="1" allowOverlap="1" wp14:anchorId="4DBBDA06" wp14:editId="3AA8061A">
            <wp:simplePos x="0" y="0"/>
            <wp:positionH relativeFrom="column">
              <wp:posOffset>897255</wp:posOffset>
            </wp:positionH>
            <wp:positionV relativeFrom="paragraph">
              <wp:posOffset>144145</wp:posOffset>
            </wp:positionV>
            <wp:extent cx="4735830" cy="716280"/>
            <wp:effectExtent l="0" t="0" r="7620" b="7620"/>
            <wp:wrapNone/>
            <wp:docPr id="29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7F7AA8" w:rsidRPr="00F742D7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F742D7" w:rsidRDefault="007F7AA8" w:rsidP="00F742D7">
      <w:pPr>
        <w:numPr>
          <w:ilvl w:val="0"/>
          <w:numId w:val="30"/>
        </w:numPr>
        <w:tabs>
          <w:tab w:val="left" w:pos="2204"/>
        </w:tabs>
        <w:suppressAutoHyphens w:val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8480" behindDoc="1" locked="0" layoutInCell="1" allowOverlap="1" wp14:anchorId="4228783B" wp14:editId="259951F7">
            <wp:simplePos x="0" y="0"/>
            <wp:positionH relativeFrom="column">
              <wp:posOffset>779780</wp:posOffset>
            </wp:positionH>
            <wp:positionV relativeFrom="paragraph">
              <wp:posOffset>7352030</wp:posOffset>
            </wp:positionV>
            <wp:extent cx="4822190" cy="1181735"/>
            <wp:effectExtent l="0" t="0" r="0" b="0"/>
            <wp:wrapNone/>
            <wp:docPr id="29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D7" w:rsidRPr="00F742D7">
        <w:rPr>
          <w:rFonts w:ascii="LuzSans-Book" w:eastAsia="Calibri" w:hAnsi="LuzSans-Book" w:cs="Arial"/>
          <w:sz w:val="22"/>
          <w:szCs w:val="22"/>
          <w:lang w:val="es-MX" w:eastAsia="en-US"/>
        </w:rPr>
        <w:t>El sistema te enviará una liga a tu correo electrónico que te guiará a tu usuario y la creación de una nueva contraseña</w:t>
      </w:r>
      <w:r w:rsidR="00132F88">
        <w:rPr>
          <w:rFonts w:ascii="LuzSans-Book" w:eastAsia="Calibri" w:hAnsi="LuzSans-Book" w:cs="Arial"/>
          <w:sz w:val="22"/>
          <w:szCs w:val="22"/>
          <w:lang w:val="es-MX" w:eastAsia="en-US"/>
        </w:rPr>
        <w:t>.</w:t>
      </w:r>
    </w:p>
    <w:p w:rsidR="00132F88" w:rsidRDefault="00132F88" w:rsidP="00132F8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>
        <w:rPr>
          <w:rFonts w:cs="Arial"/>
          <w:noProof/>
        </w:rPr>
        <w:drawing>
          <wp:anchor distT="0" distB="0" distL="114300" distR="114300" simplePos="0" relativeHeight="251669504" behindDoc="1" locked="0" layoutInCell="1" allowOverlap="1" wp14:anchorId="4FDE3872" wp14:editId="1B285544">
            <wp:simplePos x="0" y="0"/>
            <wp:positionH relativeFrom="column">
              <wp:posOffset>1588135</wp:posOffset>
            </wp:positionH>
            <wp:positionV relativeFrom="paragraph">
              <wp:posOffset>171450</wp:posOffset>
            </wp:positionV>
            <wp:extent cx="3848735" cy="942975"/>
            <wp:effectExtent l="0" t="0" r="0" b="9525"/>
            <wp:wrapNone/>
            <wp:docPr id="30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F88" w:rsidRDefault="00132F88" w:rsidP="00132F8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132F88" w:rsidRDefault="00132F88" w:rsidP="00132F8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132F88" w:rsidRDefault="00132F88" w:rsidP="00132F8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132F88" w:rsidRDefault="00132F88" w:rsidP="00132F8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132F88" w:rsidRDefault="00132F88" w:rsidP="00132F8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132F88" w:rsidRDefault="00132F88" w:rsidP="00132F8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132F88" w:rsidRPr="00132F88" w:rsidRDefault="00132F88" w:rsidP="00132F88">
      <w:pPr>
        <w:pStyle w:val="Prrafodelista"/>
        <w:numPr>
          <w:ilvl w:val="0"/>
          <w:numId w:val="30"/>
        </w:numPr>
        <w:tabs>
          <w:tab w:val="left" w:pos="2204"/>
        </w:tabs>
        <w:suppressAutoHyphens w:val="0"/>
        <w:jc w:val="left"/>
        <w:rPr>
          <w:rFonts w:ascii="LuzSans-Book" w:eastAsia="Calibri" w:hAnsi="LuzSans-Book" w:cs="Arial"/>
          <w:sz w:val="22"/>
          <w:szCs w:val="22"/>
          <w:lang w:val="es-MX" w:eastAsia="es-MX"/>
        </w:rPr>
      </w:pPr>
      <w:r w:rsidRPr="00132F88">
        <w:rPr>
          <w:rFonts w:ascii="LuzSans-Book" w:eastAsia="Calibri" w:hAnsi="LuzSans-Book" w:cs="Arial"/>
          <w:sz w:val="22"/>
          <w:szCs w:val="22"/>
          <w:lang w:val="es-MX" w:eastAsia="en-US"/>
        </w:rPr>
        <w:t xml:space="preserve">Después anota el Código de Evaluación </w:t>
      </w:r>
      <w:r w:rsidRPr="00132F88">
        <w:rPr>
          <w:rFonts w:ascii="LuzSans-Book" w:eastAsia="Calibri" w:hAnsi="LuzSans-Book" w:cs="Arial"/>
          <w:b/>
          <w:sz w:val="22"/>
          <w:szCs w:val="22"/>
          <w:lang w:val="es-MX" w:eastAsia="en-US"/>
        </w:rPr>
        <w:t>&lt;&lt;Clave de reclutamiento&gt;&gt;</w:t>
      </w:r>
    </w:p>
    <w:p w:rsidR="00132F88" w:rsidRDefault="00132F88" w:rsidP="00132F8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7F7AA8" w:rsidRDefault="00132F8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  <w:r w:rsidRPr="00F742D7">
        <w:rPr>
          <w:rFonts w:ascii="LuzSans-Book" w:eastAsia="Calibri" w:hAnsi="LuzSans-Book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1552" behindDoc="1" locked="0" layoutInCell="1" allowOverlap="1" wp14:anchorId="09DB1EB2" wp14:editId="36354C96">
            <wp:simplePos x="0" y="0"/>
            <wp:positionH relativeFrom="column">
              <wp:posOffset>538480</wp:posOffset>
            </wp:positionH>
            <wp:positionV relativeFrom="paragraph">
              <wp:posOffset>59055</wp:posOffset>
            </wp:positionV>
            <wp:extent cx="5092700" cy="909955"/>
            <wp:effectExtent l="0" t="0" r="0" b="4445"/>
            <wp:wrapNone/>
            <wp:docPr id="3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A8" w:rsidRDefault="007F7AA8" w:rsidP="007F7AA8">
      <w:pPr>
        <w:tabs>
          <w:tab w:val="left" w:pos="2204"/>
        </w:tabs>
        <w:suppressAutoHyphens w:val="0"/>
        <w:ind w:left="2136" w:firstLine="0"/>
        <w:jc w:val="left"/>
        <w:rPr>
          <w:rFonts w:ascii="LuzSans-Book" w:eastAsia="Calibri" w:hAnsi="LuzSans-Book" w:cs="Arial"/>
          <w:sz w:val="22"/>
          <w:szCs w:val="22"/>
          <w:lang w:val="es-MX" w:eastAsia="en-US"/>
        </w:rPr>
      </w:pPr>
    </w:p>
    <w:p w:rsidR="00F742D7" w:rsidRPr="00F742D7" w:rsidRDefault="00F742D7" w:rsidP="00F742D7">
      <w:pPr>
        <w:tabs>
          <w:tab w:val="left" w:pos="2204"/>
        </w:tabs>
        <w:suppressAutoHyphens w:val="0"/>
        <w:ind w:firstLine="0"/>
        <w:jc w:val="left"/>
        <w:rPr>
          <w:rFonts w:ascii="LuzSans-Book" w:eastAsia="Calibri" w:hAnsi="LuzSans-Book" w:cs="Arial"/>
          <w:sz w:val="22"/>
          <w:szCs w:val="22"/>
          <w:lang w:val="es-MX" w:eastAsia="es-MX"/>
        </w:rPr>
      </w:pPr>
    </w:p>
    <w:p w:rsidR="00F742D7" w:rsidRPr="00F742D7" w:rsidRDefault="00F742D7" w:rsidP="00F742D7">
      <w:pPr>
        <w:tabs>
          <w:tab w:val="left" w:pos="2204"/>
        </w:tabs>
        <w:suppressAutoHyphens w:val="0"/>
        <w:ind w:firstLine="0"/>
        <w:jc w:val="left"/>
        <w:rPr>
          <w:rFonts w:ascii="LuzSans-Book" w:eastAsia="Calibri" w:hAnsi="LuzSans-Book" w:cs="Arial"/>
          <w:sz w:val="22"/>
          <w:szCs w:val="22"/>
          <w:lang w:val="es-MX" w:eastAsia="es-MX"/>
        </w:rPr>
      </w:pPr>
    </w:p>
    <w:p w:rsidR="00F742D7" w:rsidRPr="00F742D7" w:rsidRDefault="00F742D7" w:rsidP="00F742D7">
      <w:pPr>
        <w:tabs>
          <w:tab w:val="left" w:pos="2204"/>
        </w:tabs>
        <w:suppressAutoHyphens w:val="0"/>
        <w:ind w:firstLine="0"/>
        <w:jc w:val="left"/>
        <w:rPr>
          <w:rFonts w:ascii="LuzSans-Book" w:eastAsia="Calibri" w:hAnsi="LuzSans-Book" w:cs="Arial"/>
          <w:sz w:val="22"/>
          <w:szCs w:val="22"/>
          <w:lang w:val="es-MX" w:eastAsia="es-MX"/>
        </w:rPr>
      </w:pPr>
    </w:p>
    <w:p w:rsidR="00F742D7" w:rsidRPr="00F742D7" w:rsidRDefault="00F742D7" w:rsidP="00F742D7">
      <w:pPr>
        <w:rPr>
          <w:rFonts w:ascii="LuzSans-Book" w:hAnsi="LuzSans-Book"/>
        </w:rPr>
      </w:pPr>
    </w:p>
    <w:sectPr w:rsidR="00F742D7" w:rsidRPr="00F742D7" w:rsidSect="007F7AA8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2242" w:h="20163" w:code="5"/>
      <w:pgMar w:top="1276" w:right="1701" w:bottom="1418" w:left="1701" w:header="142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66" w:rsidRDefault="002F1D66">
      <w:r>
        <w:separator/>
      </w:r>
    </w:p>
  </w:endnote>
  <w:endnote w:type="continuationSeparator" w:id="0">
    <w:p w:rsidR="002F1D66" w:rsidRDefault="002F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A" w:rsidRPr="001B2505" w:rsidRDefault="005077FA" w:rsidP="005323B1">
    <w:pPr>
      <w:pStyle w:val="Piedepgina"/>
      <w:ind w:hanging="1701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EB5938" wp14:editId="7ECA810C">
              <wp:simplePos x="0" y="0"/>
              <wp:positionH relativeFrom="column">
                <wp:posOffset>1174750</wp:posOffset>
              </wp:positionH>
              <wp:positionV relativeFrom="paragraph">
                <wp:posOffset>-342265</wp:posOffset>
              </wp:positionV>
              <wp:extent cx="3041650" cy="354330"/>
              <wp:effectExtent l="0" t="0" r="0" b="0"/>
              <wp:wrapNone/>
              <wp:docPr id="29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AA244E" w:rsidRDefault="005077FA" w:rsidP="00C6153B">
                          <w:pPr>
                            <w:jc w:val="center"/>
                            <w:rPr>
                              <w:rFonts w:cs="Arial"/>
                              <w:i/>
                              <w:color w:val="7F7F7F"/>
                              <w:sz w:val="18"/>
                              <w:szCs w:val="18"/>
                              <w:lang w:val="es-MX"/>
                            </w:rPr>
                          </w:pPr>
                          <w:r w:rsidRPr="00AA244E">
                            <w:rPr>
                              <w:rFonts w:cs="Arial"/>
                              <w:i/>
                              <w:color w:val="7F7F7F"/>
                              <w:sz w:val="18"/>
                              <w:szCs w:val="18"/>
                              <w:lang w:val="es-MX"/>
                            </w:rPr>
                            <w:t>Durango 195, Piso 2, Col. Roma, C.P. 06700</w:t>
                          </w:r>
                        </w:p>
                        <w:p w:rsidR="005077FA" w:rsidRPr="00AA244E" w:rsidRDefault="005077FA" w:rsidP="00C6153B">
                          <w:pPr>
                            <w:jc w:val="center"/>
                            <w:rPr>
                              <w:rFonts w:cs="Arial"/>
                              <w:color w:val="7F7F7F"/>
                              <w:sz w:val="18"/>
                              <w:szCs w:val="18"/>
                              <w:lang w:val="es-MX"/>
                            </w:rPr>
                          </w:pPr>
                          <w:r w:rsidRPr="00AA244E">
                            <w:rPr>
                              <w:rFonts w:cs="Arial"/>
                              <w:i/>
                              <w:color w:val="7F7F7F"/>
                              <w:sz w:val="18"/>
                              <w:szCs w:val="18"/>
                              <w:lang w:val="es-MX"/>
                            </w:rPr>
                            <w:t>Del. Cuauhtémoc, México D.F.  Tel. 1164 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92.5pt;margin-top:-26.95pt;width:239.5pt;height:27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LWtgIAALw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" filled="f" stroked="f">
              <v:textbox style="mso-fit-shape-to-text:t">
                <w:txbxContent>
                  <w:p w:rsidR="005077FA" w:rsidRPr="00AA244E" w:rsidRDefault="005077FA" w:rsidP="00C6153B">
                    <w:pPr>
                      <w:jc w:val="center"/>
                      <w:rPr>
                        <w:rFonts w:cs="Arial"/>
                        <w:i/>
                        <w:color w:val="7F7F7F"/>
                        <w:sz w:val="18"/>
                        <w:szCs w:val="18"/>
                        <w:lang w:val="es-MX"/>
                      </w:rPr>
                    </w:pPr>
                    <w:r w:rsidRPr="00AA244E">
                      <w:rPr>
                        <w:rFonts w:cs="Arial"/>
                        <w:i/>
                        <w:color w:val="7F7F7F"/>
                        <w:sz w:val="18"/>
                        <w:szCs w:val="18"/>
                        <w:lang w:val="es-MX"/>
                      </w:rPr>
                      <w:t>Durango 195, Piso 2, Col. Roma, C.P. 06700</w:t>
                    </w:r>
                  </w:p>
                  <w:p w:rsidR="005077FA" w:rsidRPr="00AA244E" w:rsidRDefault="005077FA" w:rsidP="00C6153B">
                    <w:pPr>
                      <w:jc w:val="center"/>
                      <w:rPr>
                        <w:rFonts w:cs="Arial"/>
                        <w:color w:val="7F7F7F"/>
                        <w:sz w:val="18"/>
                        <w:szCs w:val="18"/>
                        <w:lang w:val="es-MX"/>
                      </w:rPr>
                    </w:pPr>
                    <w:r w:rsidRPr="00AA244E">
                      <w:rPr>
                        <w:rFonts w:cs="Arial"/>
                        <w:i/>
                        <w:color w:val="7F7F7F"/>
                        <w:sz w:val="18"/>
                        <w:szCs w:val="18"/>
                        <w:lang w:val="es-MX"/>
                      </w:rPr>
                      <w:t>Del. Cuauhtémoc, México D.F.  Tel. 1164 900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39C5A30B" wp14:editId="6E0CB63C">
          <wp:simplePos x="0" y="0"/>
          <wp:positionH relativeFrom="column">
            <wp:posOffset>-491490</wp:posOffset>
          </wp:positionH>
          <wp:positionV relativeFrom="paragraph">
            <wp:posOffset>-358140</wp:posOffset>
          </wp:positionV>
          <wp:extent cx="1202055" cy="412115"/>
          <wp:effectExtent l="0" t="0" r="0" b="0"/>
          <wp:wrapTopAndBottom/>
          <wp:docPr id="26" name="Imagen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B80272" wp14:editId="4642C9EC">
              <wp:simplePos x="0" y="0"/>
              <wp:positionH relativeFrom="column">
                <wp:posOffset>4079875</wp:posOffset>
              </wp:positionH>
              <wp:positionV relativeFrom="paragraph">
                <wp:posOffset>-297815</wp:posOffset>
              </wp:positionV>
              <wp:extent cx="2451100" cy="323850"/>
              <wp:effectExtent l="0" t="0" r="0" b="6350"/>
              <wp:wrapNone/>
              <wp:docPr id="300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AA244E" w:rsidRDefault="005077FA" w:rsidP="00C6153B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color w:val="7F7F7F"/>
                              <w:szCs w:val="22"/>
                              <w:lang w:val="es-MX"/>
                            </w:rPr>
                          </w:pPr>
                          <w:r w:rsidRPr="00AA244E">
                            <w:rPr>
                              <w:rFonts w:cs="Arial"/>
                              <w:b/>
                              <w:i/>
                              <w:color w:val="7F7F7F"/>
                              <w:szCs w:val="22"/>
                              <w:lang w:val="es-MX"/>
                            </w:rPr>
                            <w:t>evaluatest.com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21.25pt;margin-top:-23.45pt;width:193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Orug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" filled="f" stroked="f">
              <v:textbox>
                <w:txbxContent>
                  <w:p w:rsidR="005077FA" w:rsidRPr="00AA244E" w:rsidRDefault="005077FA" w:rsidP="00C6153B">
                    <w:pPr>
                      <w:jc w:val="center"/>
                      <w:rPr>
                        <w:rFonts w:cs="Arial"/>
                        <w:b/>
                        <w:i/>
                        <w:color w:val="7F7F7F"/>
                        <w:szCs w:val="22"/>
                        <w:lang w:val="es-MX"/>
                      </w:rPr>
                    </w:pPr>
                    <w:r w:rsidRPr="00AA244E">
                      <w:rPr>
                        <w:rFonts w:cs="Arial"/>
                        <w:b/>
                        <w:i/>
                        <w:color w:val="7F7F7F"/>
                        <w:szCs w:val="22"/>
                        <w:lang w:val="es-MX"/>
                      </w:rPr>
                      <w:t>evaluatest.com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70528" behindDoc="0" locked="0" layoutInCell="1" allowOverlap="1" wp14:anchorId="0B493BFA" wp14:editId="138EA61D">
              <wp:simplePos x="0" y="0"/>
              <wp:positionH relativeFrom="column">
                <wp:posOffset>4152899</wp:posOffset>
              </wp:positionH>
              <wp:positionV relativeFrom="paragraph">
                <wp:posOffset>-291465</wp:posOffset>
              </wp:positionV>
              <wp:extent cx="0" cy="342900"/>
              <wp:effectExtent l="0" t="0" r="25400" b="12700"/>
              <wp:wrapNone/>
              <wp:docPr id="301" name="Conector recto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ector recto 1024" o:spid="_x0000_s1026" style="position:absolute;z-index:2516705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327pt,-22.9pt" to="327pt,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" strokecolor="#4f81bd" strokeweight="2.5pt">
              <o:lock v:ext="edit" shapetype="f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6287542A" wp14:editId="7CB4C0D9">
              <wp:simplePos x="0" y="0"/>
              <wp:positionH relativeFrom="column">
                <wp:posOffset>1377949</wp:posOffset>
              </wp:positionH>
              <wp:positionV relativeFrom="paragraph">
                <wp:posOffset>-273050</wp:posOffset>
              </wp:positionV>
              <wp:extent cx="0" cy="330200"/>
              <wp:effectExtent l="0" t="0" r="25400" b="25400"/>
              <wp:wrapNone/>
              <wp:docPr id="302" name="Conector recto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9BBB59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ector recto 1025" o:spid="_x0000_s1026" style="position:absolute;z-index:2516715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108.5pt,-21.45pt" to="108.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" strokecolor="#4f6228" strokeweight="2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A" w:rsidRDefault="005077FA" w:rsidP="00196A9A">
    <w:pPr>
      <w:pStyle w:val="Piedepgina"/>
      <w:tabs>
        <w:tab w:val="clear" w:pos="4252"/>
        <w:tab w:val="clear" w:pos="8504"/>
        <w:tab w:val="left" w:pos="1263"/>
      </w:tabs>
      <w:ind w:firstLine="0"/>
    </w:pPr>
    <w:r>
      <w:rPr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AED413D" wp14:editId="4AEC84F8">
              <wp:simplePos x="0" y="0"/>
              <wp:positionH relativeFrom="column">
                <wp:posOffset>1440179</wp:posOffset>
              </wp:positionH>
              <wp:positionV relativeFrom="paragraph">
                <wp:posOffset>-358140</wp:posOffset>
              </wp:positionV>
              <wp:extent cx="0" cy="330200"/>
              <wp:effectExtent l="0" t="0" r="25400" b="25400"/>
              <wp:wrapNone/>
              <wp:docPr id="1025" name="Conector recto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9BBB59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ector recto 1025" o:spid="_x0000_s1026" style="position:absolute;z-index:2516643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113.4pt,-28.15pt" to="113.4pt,-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" strokecolor="#4f6228" strokeweight="2.5pt">
              <o:lock v:ext="edit" shapetype="f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6EB606B1" wp14:editId="582BA405">
          <wp:simplePos x="0" y="0"/>
          <wp:positionH relativeFrom="column">
            <wp:posOffset>-429260</wp:posOffset>
          </wp:positionH>
          <wp:positionV relativeFrom="paragraph">
            <wp:posOffset>-441325</wp:posOffset>
          </wp:positionV>
          <wp:extent cx="1202055" cy="412115"/>
          <wp:effectExtent l="0" t="0" r="0" b="0"/>
          <wp:wrapTopAndBottom/>
          <wp:docPr id="1" name="Imagen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402710" wp14:editId="41276316">
              <wp:simplePos x="0" y="0"/>
              <wp:positionH relativeFrom="column">
                <wp:posOffset>4142105</wp:posOffset>
              </wp:positionH>
              <wp:positionV relativeFrom="paragraph">
                <wp:posOffset>-381000</wp:posOffset>
              </wp:positionV>
              <wp:extent cx="2451100" cy="323850"/>
              <wp:effectExtent l="0" t="0" r="0" b="6350"/>
              <wp:wrapNone/>
              <wp:docPr id="31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AA244E" w:rsidRDefault="005077FA" w:rsidP="004A4356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color w:val="7F7F7F"/>
                              <w:szCs w:val="22"/>
                              <w:lang w:val="es-MX"/>
                            </w:rPr>
                          </w:pPr>
                          <w:r w:rsidRPr="00AA244E">
                            <w:rPr>
                              <w:rFonts w:cs="Arial"/>
                              <w:b/>
                              <w:i/>
                              <w:color w:val="7F7F7F"/>
                              <w:szCs w:val="22"/>
                              <w:lang w:val="es-MX"/>
                            </w:rPr>
                            <w:t>evaluatest.com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6.15pt;margin-top:-30pt;width:19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D0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" filled="f" stroked="f">
              <v:textbox>
                <w:txbxContent>
                  <w:p w:rsidR="005077FA" w:rsidRPr="00AA244E" w:rsidRDefault="005077FA" w:rsidP="004A4356">
                    <w:pPr>
                      <w:jc w:val="center"/>
                      <w:rPr>
                        <w:rFonts w:cs="Arial"/>
                        <w:b/>
                        <w:i/>
                        <w:color w:val="7F7F7F"/>
                        <w:szCs w:val="22"/>
                        <w:lang w:val="es-MX"/>
                      </w:rPr>
                    </w:pPr>
                    <w:r w:rsidRPr="00AA244E">
                      <w:rPr>
                        <w:rFonts w:cs="Arial"/>
                        <w:b/>
                        <w:i/>
                        <w:color w:val="7F7F7F"/>
                        <w:szCs w:val="22"/>
                        <w:lang w:val="es-MX"/>
                      </w:rPr>
                      <w:t>evaluatest.com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110767" wp14:editId="6B55CE09">
              <wp:simplePos x="0" y="0"/>
              <wp:positionH relativeFrom="column">
                <wp:posOffset>1236980</wp:posOffset>
              </wp:positionH>
              <wp:positionV relativeFrom="paragraph">
                <wp:posOffset>-427355</wp:posOffset>
              </wp:positionV>
              <wp:extent cx="3041650" cy="354330"/>
              <wp:effectExtent l="0" t="0" r="0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65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AA244E" w:rsidRDefault="005077FA" w:rsidP="008577FE">
                          <w:pPr>
                            <w:jc w:val="center"/>
                            <w:rPr>
                              <w:rFonts w:cs="Arial"/>
                              <w:i/>
                              <w:color w:val="7F7F7F"/>
                              <w:sz w:val="18"/>
                              <w:szCs w:val="18"/>
                              <w:lang w:val="es-MX"/>
                            </w:rPr>
                          </w:pPr>
                          <w:r w:rsidRPr="00AA244E">
                            <w:rPr>
                              <w:rFonts w:cs="Arial"/>
                              <w:i/>
                              <w:color w:val="7F7F7F"/>
                              <w:sz w:val="18"/>
                              <w:szCs w:val="18"/>
                              <w:lang w:val="es-MX"/>
                            </w:rPr>
                            <w:t>Durango 195, Piso 2, Col. Roma, C.P. 06700</w:t>
                          </w:r>
                        </w:p>
                        <w:p w:rsidR="005077FA" w:rsidRPr="00AA244E" w:rsidRDefault="005077FA" w:rsidP="008577FE">
                          <w:pPr>
                            <w:jc w:val="center"/>
                            <w:rPr>
                              <w:rFonts w:cs="Arial"/>
                              <w:color w:val="7F7F7F"/>
                              <w:sz w:val="18"/>
                              <w:szCs w:val="18"/>
                              <w:lang w:val="es-MX"/>
                            </w:rPr>
                          </w:pPr>
                          <w:r w:rsidRPr="00AA244E">
                            <w:rPr>
                              <w:rFonts w:cs="Arial"/>
                              <w:i/>
                              <w:color w:val="7F7F7F"/>
                              <w:sz w:val="18"/>
                              <w:szCs w:val="18"/>
                              <w:lang w:val="es-MX"/>
                            </w:rPr>
                            <w:t>Del. Cuauhtémoc, México D.F.  Tel. 1164 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97.4pt;margin-top:-33.65pt;width:239.5pt;height:27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cUug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" filled="f" stroked="f">
              <v:textbox style="mso-fit-shape-to-text:t">
                <w:txbxContent>
                  <w:p w:rsidR="005077FA" w:rsidRPr="00AA244E" w:rsidRDefault="005077FA" w:rsidP="008577FE">
                    <w:pPr>
                      <w:jc w:val="center"/>
                      <w:rPr>
                        <w:rFonts w:cs="Arial"/>
                        <w:i/>
                        <w:color w:val="7F7F7F"/>
                        <w:sz w:val="18"/>
                        <w:szCs w:val="18"/>
                        <w:lang w:val="es-MX"/>
                      </w:rPr>
                    </w:pPr>
                    <w:r w:rsidRPr="00AA244E">
                      <w:rPr>
                        <w:rFonts w:cs="Arial"/>
                        <w:i/>
                        <w:color w:val="7F7F7F"/>
                        <w:sz w:val="18"/>
                        <w:szCs w:val="18"/>
                        <w:lang w:val="es-MX"/>
                      </w:rPr>
                      <w:t>Durango 195, Piso 2, Col. Roma, C.P. 06700</w:t>
                    </w:r>
                  </w:p>
                  <w:p w:rsidR="005077FA" w:rsidRPr="00AA244E" w:rsidRDefault="005077FA" w:rsidP="008577FE">
                    <w:pPr>
                      <w:jc w:val="center"/>
                      <w:rPr>
                        <w:rFonts w:cs="Arial"/>
                        <w:color w:val="7F7F7F"/>
                        <w:sz w:val="18"/>
                        <w:szCs w:val="18"/>
                        <w:lang w:val="es-MX"/>
                      </w:rPr>
                    </w:pPr>
                    <w:r w:rsidRPr="00AA244E">
                      <w:rPr>
                        <w:rFonts w:cs="Arial"/>
                        <w:i/>
                        <w:color w:val="7F7F7F"/>
                        <w:sz w:val="18"/>
                        <w:szCs w:val="18"/>
                        <w:lang w:val="es-MX"/>
                      </w:rPr>
                      <w:t>Del. Cuauhtémoc, México D.F.  Tel. 1164 900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5CE2462" wp14:editId="605699D8">
              <wp:simplePos x="0" y="0"/>
              <wp:positionH relativeFrom="column">
                <wp:posOffset>4215764</wp:posOffset>
              </wp:positionH>
              <wp:positionV relativeFrom="paragraph">
                <wp:posOffset>-374650</wp:posOffset>
              </wp:positionV>
              <wp:extent cx="0" cy="342900"/>
              <wp:effectExtent l="0" t="0" r="25400" b="12700"/>
              <wp:wrapNone/>
              <wp:docPr id="1024" name="Conector recto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317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ector recto 1024" o:spid="_x0000_s1026" style="position:absolute;z-index:25166336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331.95pt,-29.45pt" to="331.95pt,-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" strokecolor="#4f81bd" strokeweight="2.5pt">
              <o:lock v:ext="edit" shapetype="f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8CFED" wp14:editId="6B2DBCD8">
              <wp:simplePos x="0" y="0"/>
              <wp:positionH relativeFrom="column">
                <wp:posOffset>127000</wp:posOffset>
              </wp:positionH>
              <wp:positionV relativeFrom="paragraph">
                <wp:posOffset>9761855</wp:posOffset>
              </wp:positionV>
              <wp:extent cx="2809240" cy="266700"/>
              <wp:effectExtent l="0" t="0" r="0" b="12700"/>
              <wp:wrapNone/>
              <wp:docPr id="24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B729E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16 CuadroTexto" o:spid="_x0000_s1030" type="#_x0000_t202" style="position:absolute;left:0;text-align:left;margin-left:10pt;margin-top:768.65pt;width:221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" filled="f" stroked="f">
              <v:textbox style="mso-fit-shape-to-text:t">
                <w:txbxContent>
                  <w:p w:rsidR="005077FA" w:rsidRPr="00137BFF" w:rsidRDefault="005077FA" w:rsidP="00B729E2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28D26" wp14:editId="60DDCD2F">
              <wp:simplePos x="0" y="0"/>
              <wp:positionH relativeFrom="column">
                <wp:posOffset>127000</wp:posOffset>
              </wp:positionH>
              <wp:positionV relativeFrom="paragraph">
                <wp:posOffset>9761855</wp:posOffset>
              </wp:positionV>
              <wp:extent cx="2809240" cy="266700"/>
              <wp:effectExtent l="0" t="0" r="0" b="12700"/>
              <wp:wrapNone/>
              <wp:docPr id="23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E5041C" w:rsidRDefault="005077FA" w:rsidP="00B729E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color w:val="FF0000"/>
                            </w:rPr>
                          </w:pPr>
                          <w:r w:rsidRPr="00E5041C">
                            <w:rPr>
                              <w:rFonts w:ascii="Arial" w:hAnsi="Arial" w:cs="Arial"/>
                              <w:color w:val="FF0000"/>
                              <w:kern w:val="24"/>
                            </w:rPr>
                            <w:t xml:space="preserve">Consultoría </w:t>
                          </w:r>
                          <w:r w:rsidRPr="00E5041C"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0pt;margin-top:768.65pt;width:221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" filled="f" stroked="f">
              <v:textbox style="mso-fit-shape-to-text:t">
                <w:txbxContent>
                  <w:p w:rsidR="005077FA" w:rsidRPr="00E5041C" w:rsidRDefault="005077FA" w:rsidP="00B729E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color w:val="FF0000"/>
                      </w:rPr>
                    </w:pPr>
                    <w:r w:rsidRPr="00E5041C">
                      <w:rPr>
                        <w:rFonts w:ascii="Arial" w:hAnsi="Arial" w:cs="Arial"/>
                        <w:color w:val="FF0000"/>
                        <w:kern w:val="24"/>
                      </w:rPr>
                      <w:t xml:space="preserve">Consultoría </w:t>
                    </w:r>
                    <w:r w:rsidRPr="00E5041C">
                      <w:rPr>
                        <w:rFonts w:ascii="Arial" w:hAnsi="Arial" w:cs="Arial"/>
                        <w:i/>
                        <w:iCs/>
                        <w:color w:val="FF0000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570DF" wp14:editId="2997EAF6">
              <wp:simplePos x="0" y="0"/>
              <wp:positionH relativeFrom="column">
                <wp:posOffset>127000</wp:posOffset>
              </wp:positionH>
              <wp:positionV relativeFrom="paragraph">
                <wp:posOffset>9761855</wp:posOffset>
              </wp:positionV>
              <wp:extent cx="2809240" cy="266700"/>
              <wp:effectExtent l="0" t="0" r="0" b="12700"/>
              <wp:wrapNone/>
              <wp:docPr id="22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B729E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left:0;text-align:left;margin-left:10pt;margin-top:768.65pt;width:221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" filled="f" stroked="f">
              <v:textbox style="mso-fit-shape-to-text:t">
                <w:txbxContent>
                  <w:p w:rsidR="005077FA" w:rsidRPr="00137BFF" w:rsidRDefault="005077FA" w:rsidP="00B729E2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1DB1F0" wp14:editId="42402478">
              <wp:simplePos x="0" y="0"/>
              <wp:positionH relativeFrom="column">
                <wp:posOffset>127000</wp:posOffset>
              </wp:positionH>
              <wp:positionV relativeFrom="paragraph">
                <wp:posOffset>9761855</wp:posOffset>
              </wp:positionV>
              <wp:extent cx="2809240" cy="266700"/>
              <wp:effectExtent l="0" t="0" r="0" b="12700"/>
              <wp:wrapNone/>
              <wp:docPr id="13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B729E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10pt;margin-top:768.65pt;width:221.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" filled="f" stroked="f">
              <v:textbox style="mso-fit-shape-to-text:t">
                <w:txbxContent>
                  <w:p w:rsidR="005077FA" w:rsidRPr="00137BFF" w:rsidRDefault="005077FA" w:rsidP="00B729E2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C3F918" wp14:editId="4637DDF8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21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12.25pt;margin-top:767.9pt;width:221.2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" filled="f" stroked="f">
              <v:textbox style="mso-fit-shape-to-text:t">
                <w:txbxContent>
                  <w:p w:rsidR="005077FA" w:rsidRPr="00137BFF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4B3B2C" wp14:editId="2929FD26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20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C6839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C6839">
                            <w:rPr>
                              <w:rFonts w:ascii="Arial" w:hAnsi="Arial" w:cs="Arial"/>
                              <w:kern w:val="24"/>
                            </w:rPr>
                            <w:t xml:space="preserve">Consultoría </w:t>
                          </w:r>
                          <w:r w:rsidRPr="001C6839">
                            <w:rPr>
                              <w:rFonts w:ascii="Arial" w:hAnsi="Arial" w:cs="Arial"/>
                              <w:i/>
                              <w:iCs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left:0;text-align:left;margin-left:12.25pt;margin-top:767.9pt;width:221.2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" filled="f" stroked="f">
              <v:textbox style="mso-fit-shape-to-text:t">
                <w:txbxContent>
                  <w:p w:rsidR="005077FA" w:rsidRPr="001C6839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C6839">
                      <w:rPr>
                        <w:rFonts w:ascii="Arial" w:hAnsi="Arial" w:cs="Arial"/>
                        <w:kern w:val="24"/>
                      </w:rPr>
                      <w:t xml:space="preserve">Consultoría </w:t>
                    </w:r>
                    <w:r w:rsidRPr="001C6839">
                      <w:rPr>
                        <w:rFonts w:ascii="Arial" w:hAnsi="Arial" w:cs="Arial"/>
                        <w:i/>
                        <w:iCs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AE15F70" wp14:editId="43173436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19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C6839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C6839">
                            <w:rPr>
                              <w:rFonts w:ascii="Arial" w:hAnsi="Arial" w:cs="Arial"/>
                              <w:kern w:val="24"/>
                            </w:rPr>
                            <w:t xml:space="preserve">Consultoría </w:t>
                          </w:r>
                          <w:r w:rsidRPr="001C6839">
                            <w:rPr>
                              <w:rFonts w:ascii="Arial" w:hAnsi="Arial" w:cs="Arial"/>
                              <w:i/>
                              <w:iCs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left:0;text-align:left;margin-left:12.25pt;margin-top:767.9pt;width:221.2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" filled="f" stroked="f">
              <v:textbox style="mso-fit-shape-to-text:t">
                <w:txbxContent>
                  <w:p w:rsidR="005077FA" w:rsidRPr="001C6839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C6839">
                      <w:rPr>
                        <w:rFonts w:ascii="Arial" w:hAnsi="Arial" w:cs="Arial"/>
                        <w:kern w:val="24"/>
                      </w:rPr>
                      <w:t xml:space="preserve">Consultoría </w:t>
                    </w:r>
                    <w:r w:rsidRPr="001C6839">
                      <w:rPr>
                        <w:rFonts w:ascii="Arial" w:hAnsi="Arial" w:cs="Arial"/>
                        <w:i/>
                        <w:iCs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C3AE45D" wp14:editId="2A57C171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18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left:0;text-align:left;margin-left:12.25pt;margin-top:767.9pt;width:221.2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" filled="f" stroked="f">
              <v:textbox style="mso-fit-shape-to-text:t">
                <w:txbxContent>
                  <w:p w:rsidR="005077FA" w:rsidRPr="00137BFF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3A4D70F" wp14:editId="65DB071B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17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C6839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C6839">
                            <w:rPr>
                              <w:rFonts w:ascii="Arial" w:hAnsi="Arial" w:cs="Arial"/>
                              <w:kern w:val="24"/>
                            </w:rPr>
                            <w:t xml:space="preserve">Consultoría </w:t>
                          </w:r>
                          <w:r w:rsidRPr="001C6839">
                            <w:rPr>
                              <w:rFonts w:ascii="Arial" w:hAnsi="Arial" w:cs="Arial"/>
                              <w:i/>
                              <w:iCs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left:0;text-align:left;margin-left:12.25pt;margin-top:767.9pt;width:221.2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" filled="f" stroked="f">
              <v:textbox style="mso-fit-shape-to-text:t">
                <w:txbxContent>
                  <w:p w:rsidR="005077FA" w:rsidRPr="001C6839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C6839">
                      <w:rPr>
                        <w:rFonts w:ascii="Arial" w:hAnsi="Arial" w:cs="Arial"/>
                        <w:kern w:val="24"/>
                      </w:rPr>
                      <w:t xml:space="preserve">Consultoría </w:t>
                    </w:r>
                    <w:r w:rsidRPr="001C6839">
                      <w:rPr>
                        <w:rFonts w:ascii="Arial" w:hAnsi="Arial" w:cs="Arial"/>
                        <w:i/>
                        <w:iCs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EAC7A8A" wp14:editId="59E5D0E7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16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left:0;text-align:left;margin-left:12.25pt;margin-top:767.9pt;width:221.2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" filled="f" stroked="f">
              <v:textbox style="mso-fit-shape-to-text:t">
                <w:txbxContent>
                  <w:p w:rsidR="005077FA" w:rsidRPr="00137BFF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08C26C7" wp14:editId="7BB8799B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12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left:0;text-align:left;margin-left:12.25pt;margin-top:767.9pt;width:221.2pt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" filled="f" stroked="f">
              <v:textbox style="mso-fit-shape-to-text:t">
                <w:txbxContent>
                  <w:p w:rsidR="005077FA" w:rsidRPr="00137BFF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F1E1CED" wp14:editId="7148A668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14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12.25pt;margin-top:767.9pt;width:221.2pt;height:2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" filled="f" stroked="f">
              <v:textbox style="mso-fit-shape-to-text:t">
                <w:txbxContent>
                  <w:p w:rsidR="005077FA" w:rsidRPr="00137BFF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B24DCCB" wp14:editId="203718B6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11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12.25pt;margin-top:767.9pt;width:221.2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" filled="f" stroked="f">
              <v:textbox style="mso-fit-shape-to-text:t">
                <w:txbxContent>
                  <w:p w:rsidR="005077FA" w:rsidRPr="00137BFF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CBBC419" wp14:editId="4A5EE5F2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10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12.25pt;margin-top:767.9pt;width:221.2pt;height:2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" filled="f" stroked="f">
              <v:textbox style="mso-fit-shape-to-text:t">
                <w:txbxContent>
                  <w:p w:rsidR="005077FA" w:rsidRPr="00137BFF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5A8604A" wp14:editId="1782B587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6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left:0;text-align:left;margin-left:12.25pt;margin-top:767.9pt;width:221.2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" filled="f" stroked="f">
              <v:textbox style="mso-fit-shape-to-text:t">
                <w:txbxContent>
                  <w:p w:rsidR="005077FA" w:rsidRPr="00137BFF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0C7AA9D4" wp14:editId="58D1DCD1">
              <wp:simplePos x="0" y="0"/>
              <wp:positionH relativeFrom="column">
                <wp:posOffset>155575</wp:posOffset>
              </wp:positionH>
              <wp:positionV relativeFrom="paragraph">
                <wp:posOffset>9752330</wp:posOffset>
              </wp:positionV>
              <wp:extent cx="2809240" cy="266700"/>
              <wp:effectExtent l="0" t="0" r="0" b="12700"/>
              <wp:wrapNone/>
              <wp:docPr id="8" name="16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2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7FA" w:rsidRPr="00137BFF" w:rsidRDefault="005077FA" w:rsidP="00642C29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137BFF">
                            <w:rPr>
                              <w:rFonts w:ascii="Arial" w:hAnsi="Arial" w:cs="Arial"/>
                              <w:color w:val="FFFFFF"/>
                              <w:kern w:val="24"/>
                            </w:rPr>
                            <w:t xml:space="preserve">Consultoría </w:t>
                          </w:r>
                          <w:r w:rsidRPr="00137BFF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kern w:val="24"/>
                            </w:rPr>
                            <w:t>en Capital Humano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left:0;text-align:left;margin-left:12.25pt;margin-top:767.9pt;width:221.2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" filled="f" stroked="f">
              <v:textbox style="mso-fit-shape-to-text:t">
                <w:txbxContent>
                  <w:p w:rsidR="005077FA" w:rsidRPr="00137BFF" w:rsidRDefault="005077FA" w:rsidP="00642C29">
                    <w:pPr>
                      <w:pStyle w:val="NormalWeb"/>
                      <w:spacing w:before="0" w:beforeAutospacing="0" w:after="0" w:afterAutospacing="0"/>
                      <w:textAlignment w:val="baseline"/>
                    </w:pPr>
                    <w:r w:rsidRPr="00137BFF">
                      <w:rPr>
                        <w:rFonts w:ascii="Arial" w:hAnsi="Arial" w:cs="Arial"/>
                        <w:color w:val="FFFFFF"/>
                        <w:kern w:val="24"/>
                      </w:rPr>
                      <w:t xml:space="preserve">Consultoría </w:t>
                    </w:r>
                    <w:r w:rsidRPr="00137BFF">
                      <w:rPr>
                        <w:rFonts w:ascii="Arial" w:hAnsi="Arial" w:cs="Arial"/>
                        <w:i/>
                        <w:iCs/>
                        <w:color w:val="FFFFFF"/>
                        <w:kern w:val="24"/>
                      </w:rPr>
                      <w:t>en Capital Humano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66" w:rsidRDefault="002F1D66">
      <w:r>
        <w:separator/>
      </w:r>
    </w:p>
  </w:footnote>
  <w:footnote w:type="continuationSeparator" w:id="0">
    <w:p w:rsidR="002F1D66" w:rsidRDefault="002F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A" w:rsidRDefault="005077FA" w:rsidP="005D318B">
    <w:pPr>
      <w:pStyle w:val="Encabezado"/>
      <w:ind w:left="-567" w:firstLine="0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00C316C0" wp14:editId="574C79D9">
          <wp:simplePos x="0" y="0"/>
          <wp:positionH relativeFrom="column">
            <wp:posOffset>-1060450</wp:posOffset>
          </wp:positionH>
          <wp:positionV relativeFrom="paragraph">
            <wp:posOffset>118110</wp:posOffset>
          </wp:positionV>
          <wp:extent cx="7753350" cy="850900"/>
          <wp:effectExtent l="0" t="0" r="0" b="12700"/>
          <wp:wrapTopAndBottom/>
          <wp:docPr id="28" name="Imagen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A" w:rsidRDefault="005077FA" w:rsidP="0083479C">
    <w:pPr>
      <w:ind w:left="-709" w:right="-671" w:firstLine="709"/>
      <w:jc w:val="left"/>
      <w:rPr>
        <w:noProof/>
        <w:lang w:val="es-MX" w:eastAsia="es-MX"/>
      </w:rPr>
    </w:pPr>
  </w:p>
  <w:p w:rsidR="005077FA" w:rsidRPr="00B5616C" w:rsidRDefault="005077FA" w:rsidP="0083479C">
    <w:pPr>
      <w:ind w:left="-709" w:right="-671" w:firstLine="709"/>
      <w:jc w:val="left"/>
      <w:rPr>
        <w:noProof/>
        <w:lang w:val="en-US" w:eastAsia="en-US"/>
      </w:rPr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D572CC2" wp14:editId="545CE5EB">
          <wp:simplePos x="0" y="0"/>
          <wp:positionH relativeFrom="column">
            <wp:posOffset>-1094105</wp:posOffset>
          </wp:positionH>
          <wp:positionV relativeFrom="paragraph">
            <wp:posOffset>-4445</wp:posOffset>
          </wp:positionV>
          <wp:extent cx="7753350" cy="850900"/>
          <wp:effectExtent l="0" t="0" r="0" b="12700"/>
          <wp:wrapTopAndBottom/>
          <wp:docPr id="2" name="Imagen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A4E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E65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18E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BC1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4EE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AC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8AD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981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C49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1C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6">
    <w:nsid w:val="056060D9"/>
    <w:multiLevelType w:val="hybridMultilevel"/>
    <w:tmpl w:val="54A22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A47A98"/>
    <w:multiLevelType w:val="hybridMultilevel"/>
    <w:tmpl w:val="CB54D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36264"/>
    <w:multiLevelType w:val="hybridMultilevel"/>
    <w:tmpl w:val="D7568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D2EEE"/>
    <w:multiLevelType w:val="hybridMultilevel"/>
    <w:tmpl w:val="E1680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95332"/>
    <w:multiLevelType w:val="hybridMultilevel"/>
    <w:tmpl w:val="DE82C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62C41"/>
    <w:multiLevelType w:val="hybridMultilevel"/>
    <w:tmpl w:val="0F384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07E2E"/>
    <w:multiLevelType w:val="hybridMultilevel"/>
    <w:tmpl w:val="D98C485A"/>
    <w:lvl w:ilvl="0" w:tplc="CF207D00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6EC446D"/>
    <w:multiLevelType w:val="hybridMultilevel"/>
    <w:tmpl w:val="819EF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F010F"/>
    <w:multiLevelType w:val="hybridMultilevel"/>
    <w:tmpl w:val="A69C4B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C2B5A"/>
    <w:multiLevelType w:val="hybridMultilevel"/>
    <w:tmpl w:val="AC9E9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A4F4A"/>
    <w:multiLevelType w:val="hybridMultilevel"/>
    <w:tmpl w:val="BB542E76"/>
    <w:lvl w:ilvl="0" w:tplc="2D244BE4">
      <w:start w:val="1"/>
      <w:numFmt w:val="bullet"/>
      <w:lvlText w:val="-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3E8F33BA"/>
    <w:multiLevelType w:val="hybridMultilevel"/>
    <w:tmpl w:val="46F8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000FC"/>
    <w:multiLevelType w:val="hybridMultilevel"/>
    <w:tmpl w:val="161C7BA6"/>
    <w:lvl w:ilvl="0" w:tplc="08086BE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7" w:hanging="360"/>
      </w:pPr>
    </w:lvl>
    <w:lvl w:ilvl="2" w:tplc="080A001B" w:tentative="1">
      <w:start w:val="1"/>
      <w:numFmt w:val="lowerRoman"/>
      <w:lvlText w:val="%3."/>
      <w:lvlJc w:val="right"/>
      <w:pPr>
        <w:ind w:left="2027" w:hanging="180"/>
      </w:pPr>
    </w:lvl>
    <w:lvl w:ilvl="3" w:tplc="080A000F" w:tentative="1">
      <w:start w:val="1"/>
      <w:numFmt w:val="decimal"/>
      <w:lvlText w:val="%4."/>
      <w:lvlJc w:val="left"/>
      <w:pPr>
        <w:ind w:left="2747" w:hanging="360"/>
      </w:pPr>
    </w:lvl>
    <w:lvl w:ilvl="4" w:tplc="080A0019" w:tentative="1">
      <w:start w:val="1"/>
      <w:numFmt w:val="lowerLetter"/>
      <w:lvlText w:val="%5."/>
      <w:lvlJc w:val="left"/>
      <w:pPr>
        <w:ind w:left="3467" w:hanging="360"/>
      </w:pPr>
    </w:lvl>
    <w:lvl w:ilvl="5" w:tplc="080A001B" w:tentative="1">
      <w:start w:val="1"/>
      <w:numFmt w:val="lowerRoman"/>
      <w:lvlText w:val="%6."/>
      <w:lvlJc w:val="right"/>
      <w:pPr>
        <w:ind w:left="4187" w:hanging="180"/>
      </w:pPr>
    </w:lvl>
    <w:lvl w:ilvl="6" w:tplc="080A000F" w:tentative="1">
      <w:start w:val="1"/>
      <w:numFmt w:val="decimal"/>
      <w:lvlText w:val="%7."/>
      <w:lvlJc w:val="left"/>
      <w:pPr>
        <w:ind w:left="4907" w:hanging="360"/>
      </w:pPr>
    </w:lvl>
    <w:lvl w:ilvl="7" w:tplc="080A0019" w:tentative="1">
      <w:start w:val="1"/>
      <w:numFmt w:val="lowerLetter"/>
      <w:lvlText w:val="%8."/>
      <w:lvlJc w:val="left"/>
      <w:pPr>
        <w:ind w:left="5627" w:hanging="360"/>
      </w:pPr>
    </w:lvl>
    <w:lvl w:ilvl="8" w:tplc="08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>
    <w:nsid w:val="53FF375F"/>
    <w:multiLevelType w:val="hybridMultilevel"/>
    <w:tmpl w:val="F97C99C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C71A10"/>
    <w:multiLevelType w:val="hybridMultilevel"/>
    <w:tmpl w:val="9EEC45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A043B"/>
    <w:multiLevelType w:val="hybridMultilevel"/>
    <w:tmpl w:val="974CB6D4"/>
    <w:lvl w:ilvl="0" w:tplc="6400D3E6">
      <w:start w:val="1"/>
      <w:numFmt w:val="upp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6C623D80"/>
    <w:multiLevelType w:val="hybridMultilevel"/>
    <w:tmpl w:val="E3584B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0A192C"/>
    <w:multiLevelType w:val="hybridMultilevel"/>
    <w:tmpl w:val="2D44F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222E8"/>
    <w:multiLevelType w:val="hybridMultilevel"/>
    <w:tmpl w:val="A736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34"/>
  </w:num>
  <w:num w:numId="5">
    <w:abstractNumId w:val="29"/>
  </w:num>
  <w:num w:numId="6">
    <w:abstractNumId w:val="16"/>
  </w:num>
  <w:num w:numId="7">
    <w:abstractNumId w:val="18"/>
  </w:num>
  <w:num w:numId="8">
    <w:abstractNumId w:val="27"/>
  </w:num>
  <w:num w:numId="9">
    <w:abstractNumId w:val="24"/>
  </w:num>
  <w:num w:numId="10">
    <w:abstractNumId w:val="25"/>
  </w:num>
  <w:num w:numId="11">
    <w:abstractNumId w:val="17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2"/>
  </w:num>
  <w:num w:numId="24">
    <w:abstractNumId w:val="19"/>
  </w:num>
  <w:num w:numId="25">
    <w:abstractNumId w:val="33"/>
  </w:num>
  <w:num w:numId="26">
    <w:abstractNumId w:val="28"/>
  </w:num>
  <w:num w:numId="27">
    <w:abstractNumId w:val="26"/>
  </w:num>
  <w:num w:numId="28">
    <w:abstractNumId w:val="30"/>
  </w:num>
  <w:num w:numId="29">
    <w:abstractNumId w:val="22"/>
  </w:num>
  <w:num w:numId="30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DF"/>
    <w:rsid w:val="00004152"/>
    <w:rsid w:val="00010527"/>
    <w:rsid w:val="00010626"/>
    <w:rsid w:val="00012E39"/>
    <w:rsid w:val="00014BC3"/>
    <w:rsid w:val="00046FFA"/>
    <w:rsid w:val="00054B3F"/>
    <w:rsid w:val="00055267"/>
    <w:rsid w:val="000553D6"/>
    <w:rsid w:val="0006207D"/>
    <w:rsid w:val="00085151"/>
    <w:rsid w:val="000909F9"/>
    <w:rsid w:val="00090F23"/>
    <w:rsid w:val="00092092"/>
    <w:rsid w:val="000933ED"/>
    <w:rsid w:val="0009627F"/>
    <w:rsid w:val="000B2930"/>
    <w:rsid w:val="000C7C30"/>
    <w:rsid w:val="000F31F9"/>
    <w:rsid w:val="001033F5"/>
    <w:rsid w:val="001060EE"/>
    <w:rsid w:val="0010653D"/>
    <w:rsid w:val="0010761F"/>
    <w:rsid w:val="00107816"/>
    <w:rsid w:val="00112DBB"/>
    <w:rsid w:val="00120EF8"/>
    <w:rsid w:val="0012386A"/>
    <w:rsid w:val="00132CBE"/>
    <w:rsid w:val="00132F88"/>
    <w:rsid w:val="00134FA9"/>
    <w:rsid w:val="00137BFF"/>
    <w:rsid w:val="00162C1C"/>
    <w:rsid w:val="00166360"/>
    <w:rsid w:val="00167913"/>
    <w:rsid w:val="0017233A"/>
    <w:rsid w:val="00183F1C"/>
    <w:rsid w:val="00187E9F"/>
    <w:rsid w:val="00196A9A"/>
    <w:rsid w:val="001A5E2C"/>
    <w:rsid w:val="001B2505"/>
    <w:rsid w:val="001C185E"/>
    <w:rsid w:val="001C63C1"/>
    <w:rsid w:val="001D1356"/>
    <w:rsid w:val="001E42A8"/>
    <w:rsid w:val="001E4A8D"/>
    <w:rsid w:val="001F53F7"/>
    <w:rsid w:val="00210531"/>
    <w:rsid w:val="00230538"/>
    <w:rsid w:val="002479C5"/>
    <w:rsid w:val="00254C1F"/>
    <w:rsid w:val="00267459"/>
    <w:rsid w:val="00270C67"/>
    <w:rsid w:val="00272EE8"/>
    <w:rsid w:val="00275BF2"/>
    <w:rsid w:val="0029176C"/>
    <w:rsid w:val="002971F9"/>
    <w:rsid w:val="002A4E68"/>
    <w:rsid w:val="002A7A9E"/>
    <w:rsid w:val="002C0273"/>
    <w:rsid w:val="002D2E1B"/>
    <w:rsid w:val="002D52B8"/>
    <w:rsid w:val="002D5F8F"/>
    <w:rsid w:val="002E0D01"/>
    <w:rsid w:val="002F1D66"/>
    <w:rsid w:val="002F22FD"/>
    <w:rsid w:val="002F61C7"/>
    <w:rsid w:val="0030377D"/>
    <w:rsid w:val="00313A3B"/>
    <w:rsid w:val="00313FB9"/>
    <w:rsid w:val="00334C95"/>
    <w:rsid w:val="00340B8A"/>
    <w:rsid w:val="003427D8"/>
    <w:rsid w:val="00351355"/>
    <w:rsid w:val="00356F8B"/>
    <w:rsid w:val="003616A2"/>
    <w:rsid w:val="003633CC"/>
    <w:rsid w:val="0038700C"/>
    <w:rsid w:val="003952EF"/>
    <w:rsid w:val="003A66AD"/>
    <w:rsid w:val="003C02FC"/>
    <w:rsid w:val="003C7D50"/>
    <w:rsid w:val="003D46AA"/>
    <w:rsid w:val="003E7D73"/>
    <w:rsid w:val="003F2A39"/>
    <w:rsid w:val="004024CB"/>
    <w:rsid w:val="00404E94"/>
    <w:rsid w:val="00405D10"/>
    <w:rsid w:val="00415EEE"/>
    <w:rsid w:val="00423A41"/>
    <w:rsid w:val="00423B96"/>
    <w:rsid w:val="00443F6D"/>
    <w:rsid w:val="0046690A"/>
    <w:rsid w:val="004755E8"/>
    <w:rsid w:val="00497D8E"/>
    <w:rsid w:val="004A1E0E"/>
    <w:rsid w:val="004A4356"/>
    <w:rsid w:val="004C13E6"/>
    <w:rsid w:val="004D0355"/>
    <w:rsid w:val="004D3240"/>
    <w:rsid w:val="004D5C33"/>
    <w:rsid w:val="005077FA"/>
    <w:rsid w:val="00510E71"/>
    <w:rsid w:val="00525B90"/>
    <w:rsid w:val="005323B1"/>
    <w:rsid w:val="00543640"/>
    <w:rsid w:val="005556A8"/>
    <w:rsid w:val="0058443E"/>
    <w:rsid w:val="00587E8A"/>
    <w:rsid w:val="005936FA"/>
    <w:rsid w:val="005A36DF"/>
    <w:rsid w:val="005A37E2"/>
    <w:rsid w:val="005B3EDA"/>
    <w:rsid w:val="005C1D76"/>
    <w:rsid w:val="005C7AF4"/>
    <w:rsid w:val="005D318B"/>
    <w:rsid w:val="005D53E1"/>
    <w:rsid w:val="005F2116"/>
    <w:rsid w:val="005F499F"/>
    <w:rsid w:val="005F5631"/>
    <w:rsid w:val="005F612E"/>
    <w:rsid w:val="00603CC2"/>
    <w:rsid w:val="006047A8"/>
    <w:rsid w:val="00615567"/>
    <w:rsid w:val="006172F6"/>
    <w:rsid w:val="00625C21"/>
    <w:rsid w:val="00627081"/>
    <w:rsid w:val="006323E2"/>
    <w:rsid w:val="00636A10"/>
    <w:rsid w:val="00642C29"/>
    <w:rsid w:val="00653C55"/>
    <w:rsid w:val="00653C87"/>
    <w:rsid w:val="00675FED"/>
    <w:rsid w:val="006769E9"/>
    <w:rsid w:val="006967E4"/>
    <w:rsid w:val="006A1E47"/>
    <w:rsid w:val="006B07A9"/>
    <w:rsid w:val="006B2AD5"/>
    <w:rsid w:val="006B4448"/>
    <w:rsid w:val="006C3966"/>
    <w:rsid w:val="006E40DD"/>
    <w:rsid w:val="006F6B69"/>
    <w:rsid w:val="00701217"/>
    <w:rsid w:val="0072107B"/>
    <w:rsid w:val="00721891"/>
    <w:rsid w:val="00725CDD"/>
    <w:rsid w:val="00730512"/>
    <w:rsid w:val="007500EF"/>
    <w:rsid w:val="0075735A"/>
    <w:rsid w:val="00761DB7"/>
    <w:rsid w:val="007721BE"/>
    <w:rsid w:val="007902F4"/>
    <w:rsid w:val="007A6556"/>
    <w:rsid w:val="007B66FB"/>
    <w:rsid w:val="007D76AC"/>
    <w:rsid w:val="007E0B0E"/>
    <w:rsid w:val="007F5812"/>
    <w:rsid w:val="007F7AA8"/>
    <w:rsid w:val="00816F52"/>
    <w:rsid w:val="00831D48"/>
    <w:rsid w:val="0083479C"/>
    <w:rsid w:val="00835CCB"/>
    <w:rsid w:val="00845ACE"/>
    <w:rsid w:val="00851E63"/>
    <w:rsid w:val="0085338F"/>
    <w:rsid w:val="008556A2"/>
    <w:rsid w:val="008577FE"/>
    <w:rsid w:val="00857A79"/>
    <w:rsid w:val="00881D68"/>
    <w:rsid w:val="008929B2"/>
    <w:rsid w:val="00892BD1"/>
    <w:rsid w:val="008A1484"/>
    <w:rsid w:val="008B21CD"/>
    <w:rsid w:val="008C0D5B"/>
    <w:rsid w:val="008C3138"/>
    <w:rsid w:val="008E582A"/>
    <w:rsid w:val="009015BD"/>
    <w:rsid w:val="0090790C"/>
    <w:rsid w:val="00912C4C"/>
    <w:rsid w:val="00914DB8"/>
    <w:rsid w:val="00954BAD"/>
    <w:rsid w:val="00957B0D"/>
    <w:rsid w:val="00997E15"/>
    <w:rsid w:val="009A1114"/>
    <w:rsid w:val="009B0654"/>
    <w:rsid w:val="009B5115"/>
    <w:rsid w:val="009C2979"/>
    <w:rsid w:val="009C63B7"/>
    <w:rsid w:val="009C7C1C"/>
    <w:rsid w:val="009E525B"/>
    <w:rsid w:val="009E7D6C"/>
    <w:rsid w:val="009F6431"/>
    <w:rsid w:val="00A02E8E"/>
    <w:rsid w:val="00A07C17"/>
    <w:rsid w:val="00A103D0"/>
    <w:rsid w:val="00A140CC"/>
    <w:rsid w:val="00A31558"/>
    <w:rsid w:val="00A53C58"/>
    <w:rsid w:val="00A55FCC"/>
    <w:rsid w:val="00A675A9"/>
    <w:rsid w:val="00A743FA"/>
    <w:rsid w:val="00A74498"/>
    <w:rsid w:val="00A808E7"/>
    <w:rsid w:val="00A814A5"/>
    <w:rsid w:val="00A83177"/>
    <w:rsid w:val="00A868A6"/>
    <w:rsid w:val="00A87BEC"/>
    <w:rsid w:val="00A906BF"/>
    <w:rsid w:val="00AA244E"/>
    <w:rsid w:val="00AA698F"/>
    <w:rsid w:val="00AA6DEB"/>
    <w:rsid w:val="00AA76B0"/>
    <w:rsid w:val="00AB2663"/>
    <w:rsid w:val="00AC192C"/>
    <w:rsid w:val="00AC4592"/>
    <w:rsid w:val="00AF31D5"/>
    <w:rsid w:val="00AF48C5"/>
    <w:rsid w:val="00B01518"/>
    <w:rsid w:val="00B218E9"/>
    <w:rsid w:val="00B21C5B"/>
    <w:rsid w:val="00B356F3"/>
    <w:rsid w:val="00B36C54"/>
    <w:rsid w:val="00B37786"/>
    <w:rsid w:val="00B40386"/>
    <w:rsid w:val="00B5616C"/>
    <w:rsid w:val="00B630D8"/>
    <w:rsid w:val="00B72603"/>
    <w:rsid w:val="00B729E2"/>
    <w:rsid w:val="00B84ACD"/>
    <w:rsid w:val="00B863D7"/>
    <w:rsid w:val="00B90351"/>
    <w:rsid w:val="00B91E20"/>
    <w:rsid w:val="00BB05C5"/>
    <w:rsid w:val="00BB66A5"/>
    <w:rsid w:val="00BC7A2A"/>
    <w:rsid w:val="00BD1D28"/>
    <w:rsid w:val="00BD2D13"/>
    <w:rsid w:val="00BD2F02"/>
    <w:rsid w:val="00BF255A"/>
    <w:rsid w:val="00C01D1D"/>
    <w:rsid w:val="00C3087A"/>
    <w:rsid w:val="00C31595"/>
    <w:rsid w:val="00C3307A"/>
    <w:rsid w:val="00C356D7"/>
    <w:rsid w:val="00C450B7"/>
    <w:rsid w:val="00C6153B"/>
    <w:rsid w:val="00C61E31"/>
    <w:rsid w:val="00C65066"/>
    <w:rsid w:val="00C724D3"/>
    <w:rsid w:val="00C82FC5"/>
    <w:rsid w:val="00C970CE"/>
    <w:rsid w:val="00C9721D"/>
    <w:rsid w:val="00CA3A3C"/>
    <w:rsid w:val="00CB15C2"/>
    <w:rsid w:val="00CB207D"/>
    <w:rsid w:val="00CB482A"/>
    <w:rsid w:val="00CB4C69"/>
    <w:rsid w:val="00CC0307"/>
    <w:rsid w:val="00CD610F"/>
    <w:rsid w:val="00CF7F05"/>
    <w:rsid w:val="00D024D6"/>
    <w:rsid w:val="00D1081F"/>
    <w:rsid w:val="00D1306A"/>
    <w:rsid w:val="00D2232A"/>
    <w:rsid w:val="00D25B19"/>
    <w:rsid w:val="00D37D14"/>
    <w:rsid w:val="00D600B2"/>
    <w:rsid w:val="00D65766"/>
    <w:rsid w:val="00D67C86"/>
    <w:rsid w:val="00D760E8"/>
    <w:rsid w:val="00D82558"/>
    <w:rsid w:val="00D836CD"/>
    <w:rsid w:val="00D91935"/>
    <w:rsid w:val="00D9539A"/>
    <w:rsid w:val="00DA31CC"/>
    <w:rsid w:val="00DC1427"/>
    <w:rsid w:val="00DD104F"/>
    <w:rsid w:val="00DD1E8F"/>
    <w:rsid w:val="00DD4763"/>
    <w:rsid w:val="00DD625E"/>
    <w:rsid w:val="00DE58E2"/>
    <w:rsid w:val="00DE7A42"/>
    <w:rsid w:val="00DF304C"/>
    <w:rsid w:val="00DF3731"/>
    <w:rsid w:val="00DF486C"/>
    <w:rsid w:val="00E03B32"/>
    <w:rsid w:val="00E153F1"/>
    <w:rsid w:val="00E376E8"/>
    <w:rsid w:val="00E4374A"/>
    <w:rsid w:val="00E4729E"/>
    <w:rsid w:val="00E619DA"/>
    <w:rsid w:val="00E631C9"/>
    <w:rsid w:val="00E77AED"/>
    <w:rsid w:val="00E77E89"/>
    <w:rsid w:val="00E83981"/>
    <w:rsid w:val="00E903D5"/>
    <w:rsid w:val="00E94C08"/>
    <w:rsid w:val="00EA15E9"/>
    <w:rsid w:val="00EE6AE7"/>
    <w:rsid w:val="00EF023F"/>
    <w:rsid w:val="00EF1978"/>
    <w:rsid w:val="00EF19CE"/>
    <w:rsid w:val="00EF2914"/>
    <w:rsid w:val="00F01906"/>
    <w:rsid w:val="00F024DF"/>
    <w:rsid w:val="00F05DF2"/>
    <w:rsid w:val="00F14D6B"/>
    <w:rsid w:val="00F35E1D"/>
    <w:rsid w:val="00F36BD0"/>
    <w:rsid w:val="00F73616"/>
    <w:rsid w:val="00F742D7"/>
    <w:rsid w:val="00F86A86"/>
    <w:rsid w:val="00F91919"/>
    <w:rsid w:val="00F926AB"/>
    <w:rsid w:val="00FA2F34"/>
    <w:rsid w:val="00FB784F"/>
    <w:rsid w:val="00FD46C5"/>
    <w:rsid w:val="00FD6CEB"/>
    <w:rsid w:val="00FD7E8A"/>
    <w:rsid w:val="00FF2353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DF"/>
    <w:pPr>
      <w:suppressAutoHyphens/>
      <w:ind w:firstLine="227"/>
      <w:jc w:val="both"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rsid w:val="001C63C1"/>
    <w:pPr>
      <w:suppressAutoHyphens w:val="0"/>
      <w:spacing w:before="240" w:after="120"/>
      <w:ind w:firstLine="0"/>
      <w:jc w:val="center"/>
      <w:outlineLvl w:val="0"/>
    </w:pPr>
    <w:rPr>
      <w:rFonts w:ascii="Cambria" w:hAnsi="Cambria"/>
      <w:b/>
      <w:sz w:val="24"/>
      <w:szCs w:val="24"/>
      <w:lang w:val="es-ES" w:eastAsia="ja-JP"/>
    </w:rPr>
  </w:style>
  <w:style w:type="paragraph" w:styleId="Ttulo2">
    <w:name w:val="heading 2"/>
    <w:basedOn w:val="Normal"/>
    <w:next w:val="Normal"/>
    <w:qFormat/>
    <w:rsid w:val="001C63C1"/>
    <w:pPr>
      <w:keepNext/>
      <w:suppressAutoHyphens w:val="0"/>
      <w:spacing w:before="240" w:after="120"/>
      <w:ind w:firstLine="0"/>
      <w:outlineLvl w:val="1"/>
    </w:pPr>
    <w:rPr>
      <w:rFonts w:ascii="Cambria" w:hAnsi="Cambria" w:cs="Arial"/>
      <w:b/>
      <w:bCs/>
      <w:iCs/>
      <w:szCs w:val="28"/>
      <w:lang w:eastAsia="es-ES_tradnl"/>
    </w:rPr>
  </w:style>
  <w:style w:type="paragraph" w:styleId="Ttulo3">
    <w:name w:val="heading 3"/>
    <w:basedOn w:val="Normal"/>
    <w:next w:val="Normal"/>
    <w:qFormat/>
    <w:rsid w:val="001C63C1"/>
    <w:pPr>
      <w:keepNext/>
      <w:suppressAutoHyphens w:val="0"/>
      <w:spacing w:before="240" w:after="120"/>
      <w:ind w:left="567" w:right="567" w:firstLine="0"/>
      <w:outlineLvl w:val="2"/>
    </w:pPr>
    <w:rPr>
      <w:rFonts w:ascii="Cambria" w:hAnsi="Cambria" w:cs="Arial"/>
      <w:b/>
      <w:bCs/>
      <w:iCs/>
      <w:szCs w:val="26"/>
      <w:lang w:val="es-ES" w:eastAsia="es-ES_tradnl"/>
    </w:rPr>
  </w:style>
  <w:style w:type="paragraph" w:styleId="Ttulo4">
    <w:name w:val="heading 4"/>
    <w:basedOn w:val="Normal"/>
    <w:next w:val="Normal"/>
    <w:qFormat/>
    <w:rsid w:val="001C63C1"/>
    <w:pPr>
      <w:keepNext/>
      <w:suppressAutoHyphens w:val="0"/>
      <w:spacing w:before="240" w:after="120"/>
      <w:ind w:left="567" w:right="567" w:firstLine="0"/>
      <w:outlineLvl w:val="3"/>
    </w:pPr>
    <w:rPr>
      <w:rFonts w:ascii="Cambria" w:hAnsi="Cambria"/>
      <w:b/>
      <w:bCs/>
      <w:i/>
      <w:lang w:val="es-ES" w:eastAsia="es-ES_tradnl"/>
    </w:rPr>
  </w:style>
  <w:style w:type="paragraph" w:styleId="Ttulo5">
    <w:name w:val="heading 5"/>
    <w:basedOn w:val="Normal"/>
    <w:next w:val="Normal"/>
    <w:qFormat/>
    <w:rsid w:val="001C63C1"/>
    <w:pPr>
      <w:suppressAutoHyphens w:val="0"/>
      <w:spacing w:before="120" w:after="120"/>
      <w:ind w:left="284" w:right="567" w:firstLine="0"/>
      <w:outlineLvl w:val="4"/>
    </w:pPr>
    <w:rPr>
      <w:rFonts w:ascii="Cambria" w:hAnsi="Cambria"/>
      <w:bCs/>
      <w:i/>
      <w:iCs/>
      <w:szCs w:val="48"/>
      <w:lang w:val="es-ES" w:eastAsia="es-ES_tradnl"/>
    </w:rPr>
  </w:style>
  <w:style w:type="paragraph" w:styleId="Ttulo6">
    <w:name w:val="heading 6"/>
    <w:basedOn w:val="SubtitleCoverGris"/>
    <w:next w:val="Normal"/>
    <w:link w:val="Ttulo6Car"/>
    <w:uiPriority w:val="9"/>
    <w:unhideWhenUsed/>
    <w:qFormat/>
    <w:rsid w:val="00134FA9"/>
    <w:pPr>
      <w:ind w:firstLine="0"/>
      <w:outlineLvl w:val="5"/>
    </w:pPr>
    <w:rPr>
      <w:rFonts w:ascii="Arial" w:hAnsi="Arial" w:cs="Arial"/>
      <w:sz w:val="52"/>
      <w:szCs w:val="52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742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54BAD"/>
  </w:style>
  <w:style w:type="character" w:customStyle="1" w:styleId="Fuentedeprrafopredeter1">
    <w:name w:val="Fuente de párrafo predeter.1"/>
    <w:rsid w:val="00954BAD"/>
  </w:style>
  <w:style w:type="character" w:customStyle="1" w:styleId="CarCar">
    <w:name w:val="Car Car"/>
    <w:rsid w:val="00954BAD"/>
    <w:rPr>
      <w:rFonts w:ascii="Arial" w:hAnsi="Arial" w:cs="Arial"/>
      <w:b/>
      <w:bCs/>
      <w:i/>
      <w:iCs/>
      <w:lang w:val="es-ES_tradnl" w:eastAsia="ar-SA" w:bidi="ar-SA"/>
    </w:rPr>
  </w:style>
  <w:style w:type="character" w:styleId="Nmerodepgina">
    <w:name w:val="page number"/>
    <w:basedOn w:val="Fuentedeprrafopredeter1"/>
    <w:semiHidden/>
    <w:rsid w:val="00954BAD"/>
  </w:style>
  <w:style w:type="character" w:styleId="Textoennegrita">
    <w:name w:val="Strong"/>
    <w:qFormat/>
    <w:rsid w:val="00954BAD"/>
    <w:rPr>
      <w:b/>
      <w:bCs/>
    </w:rPr>
  </w:style>
  <w:style w:type="character" w:styleId="nfasis">
    <w:name w:val="Emphasis"/>
    <w:qFormat/>
    <w:rsid w:val="00954BAD"/>
    <w:rPr>
      <w:i/>
      <w:iCs/>
    </w:rPr>
  </w:style>
  <w:style w:type="character" w:customStyle="1" w:styleId="Versales">
    <w:name w:val="Versales"/>
    <w:rsid w:val="00954BAD"/>
    <w:rPr>
      <w:smallCaps/>
    </w:rPr>
  </w:style>
  <w:style w:type="paragraph" w:customStyle="1" w:styleId="Encabezado1">
    <w:name w:val="Encabezado1"/>
    <w:basedOn w:val="Normal"/>
    <w:next w:val="Textoindependiente"/>
    <w:rsid w:val="00954BA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D1306A"/>
    <w:pPr>
      <w:spacing w:before="40" w:after="40"/>
      <w:ind w:firstLine="284"/>
    </w:pPr>
    <w:rPr>
      <w:rFonts w:eastAsia="Arial Unicode MS" w:cs="Arial"/>
      <w:szCs w:val="18"/>
    </w:rPr>
  </w:style>
  <w:style w:type="paragraph" w:styleId="Lista">
    <w:name w:val="List"/>
    <w:basedOn w:val="Textoindependiente"/>
    <w:semiHidden/>
    <w:rsid w:val="00954BAD"/>
    <w:rPr>
      <w:rFonts w:cs="Tahoma"/>
    </w:rPr>
  </w:style>
  <w:style w:type="paragraph" w:customStyle="1" w:styleId="Etiqueta">
    <w:name w:val="Etiqueta"/>
    <w:basedOn w:val="Normal"/>
    <w:rsid w:val="00954B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54BAD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954B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54BAD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954BAD"/>
    <w:pPr>
      <w:ind w:firstLine="0"/>
      <w:jc w:val="center"/>
    </w:pPr>
    <w:rPr>
      <w:rFonts w:cs="Arial"/>
      <w:sz w:val="16"/>
      <w:szCs w:val="16"/>
    </w:rPr>
  </w:style>
  <w:style w:type="paragraph" w:customStyle="1" w:styleId="SubtitleCoverVerde">
    <w:name w:val="Subtitle Cover Verde"/>
    <w:basedOn w:val="Normal"/>
    <w:rsid w:val="00954BAD"/>
    <w:pPr>
      <w:keepNext/>
      <w:keepLines/>
      <w:spacing w:before="40" w:after="40" w:line="480" w:lineRule="atLeast"/>
      <w:ind w:firstLine="284"/>
      <w:jc w:val="center"/>
    </w:pPr>
    <w:rPr>
      <w:rFonts w:ascii="Franklin Gothic Demi" w:hAnsi="Franklin Gothic Demi" w:cs="Franklin Gothic Demi"/>
      <w:b/>
      <w:bCs/>
      <w:color w:val="808000"/>
      <w:spacing w:val="-30"/>
      <w:kern w:val="1"/>
      <w:sz w:val="48"/>
      <w:szCs w:val="48"/>
      <w:lang w:val="es-UY"/>
    </w:rPr>
  </w:style>
  <w:style w:type="paragraph" w:customStyle="1" w:styleId="SubtitleCoverGris">
    <w:name w:val="Subtitle Cover Gris"/>
    <w:basedOn w:val="Normal"/>
    <w:rsid w:val="00954BAD"/>
    <w:pPr>
      <w:keepNext/>
      <w:keepLines/>
      <w:spacing w:before="40" w:after="40" w:line="480" w:lineRule="atLeast"/>
      <w:ind w:firstLine="284"/>
      <w:jc w:val="center"/>
    </w:pPr>
    <w:rPr>
      <w:rFonts w:ascii="Franklin Gothic Demi" w:hAnsi="Franklin Gothic Demi" w:cs="Franklin Gothic Demi"/>
      <w:b/>
      <w:bCs/>
      <w:color w:val="808080"/>
      <w:spacing w:val="-30"/>
      <w:kern w:val="1"/>
      <w:sz w:val="48"/>
      <w:szCs w:val="48"/>
      <w:lang w:val="es-UY"/>
    </w:rPr>
  </w:style>
  <w:style w:type="paragraph" w:customStyle="1" w:styleId="Textodebloque1">
    <w:name w:val="Texto de bloque1"/>
    <w:basedOn w:val="Normal"/>
    <w:rsid w:val="00954BAD"/>
    <w:pPr>
      <w:spacing w:before="40" w:after="40"/>
      <w:ind w:left="851" w:right="284"/>
    </w:pPr>
    <w:rPr>
      <w:rFonts w:cs="Arial"/>
      <w:sz w:val="18"/>
      <w:szCs w:val="18"/>
    </w:rPr>
  </w:style>
  <w:style w:type="paragraph" w:customStyle="1" w:styleId="PrimeraLnea0cm">
    <w:name w:val="Primera Línea 0 cm"/>
    <w:basedOn w:val="Normal"/>
    <w:rsid w:val="00954BAD"/>
    <w:pPr>
      <w:spacing w:before="120" w:after="120"/>
      <w:ind w:firstLine="0"/>
    </w:pPr>
    <w:rPr>
      <w:rFonts w:cs="Arial"/>
    </w:rPr>
  </w:style>
  <w:style w:type="paragraph" w:customStyle="1" w:styleId="Referencias">
    <w:name w:val="Referencias"/>
    <w:basedOn w:val="Normal"/>
    <w:link w:val="ReferenciasCar"/>
    <w:rsid w:val="00954BAD"/>
    <w:pPr>
      <w:spacing w:before="40" w:after="40"/>
      <w:ind w:left="397" w:hanging="397"/>
    </w:pPr>
    <w:rPr>
      <w:rFonts w:cs="Arial"/>
      <w:lang w:val="es-ES"/>
    </w:rPr>
  </w:style>
  <w:style w:type="paragraph" w:customStyle="1" w:styleId="TtuloTablasyFiguras">
    <w:name w:val="Título Tablas y Figuras"/>
    <w:basedOn w:val="Normal"/>
    <w:link w:val="TtuloTablasyFigurasCar"/>
    <w:rsid w:val="00954BAD"/>
    <w:pPr>
      <w:spacing w:before="160" w:after="80"/>
      <w:ind w:left="567" w:right="170"/>
      <w:jc w:val="right"/>
    </w:pPr>
    <w:rPr>
      <w:rFonts w:cs="Arial"/>
      <w:i/>
      <w:iCs/>
    </w:rPr>
  </w:style>
  <w:style w:type="paragraph" w:customStyle="1" w:styleId="Dilogo">
    <w:name w:val="Diálogo"/>
    <w:basedOn w:val="Normal"/>
    <w:rsid w:val="00954BAD"/>
    <w:pPr>
      <w:spacing w:before="40" w:after="40"/>
      <w:ind w:left="1702" w:hanging="1418"/>
    </w:pPr>
    <w:rPr>
      <w:rFonts w:cs="Arial"/>
      <w:sz w:val="18"/>
      <w:szCs w:val="18"/>
    </w:rPr>
  </w:style>
  <w:style w:type="paragraph" w:customStyle="1" w:styleId="Contenidodelatabla">
    <w:name w:val="Contenido de la tabla"/>
    <w:basedOn w:val="Normal"/>
    <w:rsid w:val="00954BAD"/>
    <w:pPr>
      <w:suppressLineNumbers/>
    </w:pPr>
  </w:style>
  <w:style w:type="paragraph" w:customStyle="1" w:styleId="Encabezadodelatabla">
    <w:name w:val="Encabezado de la tabla"/>
    <w:basedOn w:val="Contenidodelatabla"/>
    <w:rsid w:val="00954BA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54BAD"/>
  </w:style>
  <w:style w:type="table" w:styleId="Tablaconcuadrcula">
    <w:name w:val="Table Grid"/>
    <w:basedOn w:val="Tablanormal"/>
    <w:uiPriority w:val="59"/>
    <w:rsid w:val="003C0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193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3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7233A"/>
    <w:rPr>
      <w:rFonts w:ascii="Tahoma" w:hAnsi="Tahoma" w:cs="Tahoma"/>
      <w:sz w:val="16"/>
      <w:szCs w:val="16"/>
      <w:lang w:val="es-ES_tradnl" w:eastAsia="ar-SA"/>
    </w:rPr>
  </w:style>
  <w:style w:type="character" w:styleId="Hipervnculo">
    <w:name w:val="Hyperlink"/>
    <w:uiPriority w:val="99"/>
    <w:unhideWhenUsed/>
    <w:rsid w:val="005B3EDA"/>
    <w:rPr>
      <w:color w:val="0000FF"/>
      <w:u w:val="single"/>
    </w:rPr>
  </w:style>
  <w:style w:type="table" w:styleId="Sombreadoclaro-nfasis3">
    <w:name w:val="Light Shading Accent 3"/>
    <w:basedOn w:val="Tablanormal"/>
    <w:uiPriority w:val="60"/>
    <w:rsid w:val="00D760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D760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ipervnculovisitado">
    <w:name w:val="FollowedHyperlink"/>
    <w:uiPriority w:val="99"/>
    <w:semiHidden/>
    <w:unhideWhenUsed/>
    <w:rsid w:val="004D5C3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37BF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A07C17"/>
    <w:rPr>
      <w:rFonts w:ascii="Arial" w:hAnsi="Arial"/>
      <w:lang w:val="es-ES_tradnl" w:eastAsia="ar-SA"/>
    </w:rPr>
  </w:style>
  <w:style w:type="character" w:customStyle="1" w:styleId="Ttulo6Car">
    <w:name w:val="Título 6 Car"/>
    <w:link w:val="Ttulo6"/>
    <w:uiPriority w:val="9"/>
    <w:rsid w:val="00134FA9"/>
    <w:rPr>
      <w:rFonts w:ascii="Arial" w:hAnsi="Arial" w:cs="Arial"/>
      <w:b/>
      <w:bCs/>
      <w:color w:val="808080"/>
      <w:spacing w:val="-30"/>
      <w:kern w:val="1"/>
      <w:sz w:val="52"/>
      <w:szCs w:val="52"/>
      <w:lang w:eastAsia="ar-SA"/>
    </w:rPr>
  </w:style>
  <w:style w:type="character" w:customStyle="1" w:styleId="TextoindependienteCar">
    <w:name w:val="Texto independiente Car"/>
    <w:link w:val="Textoindependiente"/>
    <w:semiHidden/>
    <w:rsid w:val="00D1306A"/>
    <w:rPr>
      <w:rFonts w:ascii="Calibri" w:eastAsia="Arial Unicode MS" w:hAnsi="Calibri" w:cs="Arial"/>
      <w:szCs w:val="18"/>
      <w:lang w:val="es-ES_tradnl" w:eastAsia="ar-SA"/>
    </w:rPr>
  </w:style>
  <w:style w:type="paragraph" w:styleId="Textonotaalfinal">
    <w:name w:val="endnote text"/>
    <w:basedOn w:val="Textoindependiente31"/>
    <w:link w:val="TextonotaalfinalCar"/>
    <w:uiPriority w:val="99"/>
    <w:unhideWhenUsed/>
    <w:rsid w:val="00D1306A"/>
    <w:pPr>
      <w:spacing w:before="20" w:after="20"/>
    </w:pPr>
    <w:rPr>
      <w:color w:val="7F7F7F"/>
      <w:lang w:val="es-ES"/>
    </w:rPr>
  </w:style>
  <w:style w:type="character" w:customStyle="1" w:styleId="TextonotaalfinalCar">
    <w:name w:val="Texto nota al final Car"/>
    <w:link w:val="Textonotaalfinal"/>
    <w:uiPriority w:val="99"/>
    <w:rsid w:val="00D1306A"/>
    <w:rPr>
      <w:rFonts w:ascii="Arial" w:hAnsi="Arial" w:cs="Arial"/>
      <w:color w:val="7F7F7F"/>
      <w:sz w:val="16"/>
      <w:szCs w:val="16"/>
      <w:lang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1306A"/>
    <w:pPr>
      <w:ind w:firstLine="0"/>
      <w:jc w:val="center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D1306A"/>
    <w:rPr>
      <w:rFonts w:ascii="Calibri" w:hAnsi="Calibri"/>
      <w:sz w:val="16"/>
      <w:szCs w:val="16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1306A"/>
    <w:pPr>
      <w:spacing w:line="480" w:lineRule="auto"/>
      <w:ind w:firstLine="0"/>
    </w:pPr>
  </w:style>
  <w:style w:type="character" w:customStyle="1" w:styleId="Textoindependiente2Car">
    <w:name w:val="Texto independiente 2 Car"/>
    <w:link w:val="Textoindependiente2"/>
    <w:uiPriority w:val="99"/>
    <w:semiHidden/>
    <w:rsid w:val="00D1306A"/>
    <w:rPr>
      <w:rFonts w:ascii="Calibri" w:hAnsi="Calibri"/>
      <w:lang w:val="es-ES_tradnl" w:eastAsia="ar-SA"/>
    </w:rPr>
  </w:style>
  <w:style w:type="paragraph" w:customStyle="1" w:styleId="TextoInterpretacin">
    <w:name w:val="Texto Interpretación"/>
    <w:basedOn w:val="Normal"/>
    <w:link w:val="TextoInterpretacinCar"/>
    <w:rsid w:val="00D1306A"/>
    <w:pPr>
      <w:suppressAutoHyphens w:val="0"/>
      <w:ind w:firstLine="0"/>
      <w:jc w:val="left"/>
    </w:pPr>
    <w:rPr>
      <w:rFonts w:cs="Arial"/>
      <w:lang w:val="es-ES" w:eastAsia="es-ES"/>
    </w:rPr>
  </w:style>
  <w:style w:type="character" w:customStyle="1" w:styleId="TextoInterpretacinCar">
    <w:name w:val="Texto Interpretación Car"/>
    <w:link w:val="TextoInterpretacin"/>
    <w:rsid w:val="00D1306A"/>
    <w:rPr>
      <w:rFonts w:ascii="Calibri" w:hAnsi="Calibri" w:cs="Arial"/>
    </w:rPr>
  </w:style>
  <w:style w:type="character" w:customStyle="1" w:styleId="TtuloTablasyFigurasCar">
    <w:name w:val="Título Tablas y Figuras Car"/>
    <w:link w:val="TtuloTablasyFiguras"/>
    <w:rsid w:val="00D1306A"/>
    <w:rPr>
      <w:rFonts w:ascii="Arial" w:hAnsi="Arial" w:cs="Arial"/>
      <w:i/>
      <w:iCs/>
      <w:sz w:val="22"/>
      <w:lang w:val="es-ES_tradnl" w:eastAsia="ar-SA"/>
    </w:rPr>
  </w:style>
  <w:style w:type="paragraph" w:styleId="Textodebloque">
    <w:name w:val="Block Text"/>
    <w:basedOn w:val="Normal"/>
    <w:rsid w:val="00D1306A"/>
    <w:pPr>
      <w:suppressAutoHyphens w:val="0"/>
      <w:ind w:left="851" w:right="567"/>
    </w:pPr>
    <w:rPr>
      <w:rFonts w:cs="Arial"/>
      <w:szCs w:val="18"/>
      <w:lang w:eastAsia="es-ES_tradnl"/>
    </w:rPr>
  </w:style>
  <w:style w:type="character" w:customStyle="1" w:styleId="ReferenciasCar">
    <w:name w:val="Referencias Car"/>
    <w:link w:val="Referencias"/>
    <w:rsid w:val="00D1306A"/>
    <w:rPr>
      <w:rFonts w:ascii="Arial" w:hAnsi="Arial" w:cs="Arial"/>
      <w:sz w:val="22"/>
      <w:lang w:eastAsia="ar-SA"/>
    </w:rPr>
  </w:style>
  <w:style w:type="character" w:styleId="Ttulodellibro">
    <w:name w:val="Book Title"/>
    <w:basedOn w:val="Fuentedeprrafopredeter"/>
    <w:uiPriority w:val="33"/>
    <w:qFormat/>
    <w:rsid w:val="00F742D7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F742D7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F742D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F742D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742D7"/>
    <w:rPr>
      <w:rFonts w:ascii="Arial" w:hAnsi="Arial"/>
      <w:i/>
      <w:iCs/>
      <w:color w:val="000000" w:themeColor="text1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F742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4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F742D7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DF"/>
    <w:pPr>
      <w:suppressAutoHyphens/>
      <w:ind w:firstLine="227"/>
      <w:jc w:val="both"/>
    </w:pPr>
    <w:rPr>
      <w:rFonts w:ascii="Arial" w:hAnsi="Arial"/>
      <w:lang w:eastAsia="ar-SA"/>
    </w:rPr>
  </w:style>
  <w:style w:type="paragraph" w:styleId="Ttulo1">
    <w:name w:val="heading 1"/>
    <w:basedOn w:val="Normal"/>
    <w:next w:val="Normal"/>
    <w:qFormat/>
    <w:rsid w:val="001C63C1"/>
    <w:pPr>
      <w:suppressAutoHyphens w:val="0"/>
      <w:spacing w:before="240" w:after="120"/>
      <w:ind w:firstLine="0"/>
      <w:jc w:val="center"/>
      <w:outlineLvl w:val="0"/>
    </w:pPr>
    <w:rPr>
      <w:rFonts w:ascii="Cambria" w:hAnsi="Cambria"/>
      <w:b/>
      <w:sz w:val="24"/>
      <w:szCs w:val="24"/>
      <w:lang w:val="es-ES" w:eastAsia="ja-JP"/>
    </w:rPr>
  </w:style>
  <w:style w:type="paragraph" w:styleId="Ttulo2">
    <w:name w:val="heading 2"/>
    <w:basedOn w:val="Normal"/>
    <w:next w:val="Normal"/>
    <w:qFormat/>
    <w:rsid w:val="001C63C1"/>
    <w:pPr>
      <w:keepNext/>
      <w:suppressAutoHyphens w:val="0"/>
      <w:spacing w:before="240" w:after="120"/>
      <w:ind w:firstLine="0"/>
      <w:outlineLvl w:val="1"/>
    </w:pPr>
    <w:rPr>
      <w:rFonts w:ascii="Cambria" w:hAnsi="Cambria" w:cs="Arial"/>
      <w:b/>
      <w:bCs/>
      <w:iCs/>
      <w:szCs w:val="28"/>
      <w:lang w:eastAsia="es-ES_tradnl"/>
    </w:rPr>
  </w:style>
  <w:style w:type="paragraph" w:styleId="Ttulo3">
    <w:name w:val="heading 3"/>
    <w:basedOn w:val="Normal"/>
    <w:next w:val="Normal"/>
    <w:qFormat/>
    <w:rsid w:val="001C63C1"/>
    <w:pPr>
      <w:keepNext/>
      <w:suppressAutoHyphens w:val="0"/>
      <w:spacing w:before="240" w:after="120"/>
      <w:ind w:left="567" w:right="567" w:firstLine="0"/>
      <w:outlineLvl w:val="2"/>
    </w:pPr>
    <w:rPr>
      <w:rFonts w:ascii="Cambria" w:hAnsi="Cambria" w:cs="Arial"/>
      <w:b/>
      <w:bCs/>
      <w:iCs/>
      <w:szCs w:val="26"/>
      <w:lang w:val="es-ES" w:eastAsia="es-ES_tradnl"/>
    </w:rPr>
  </w:style>
  <w:style w:type="paragraph" w:styleId="Ttulo4">
    <w:name w:val="heading 4"/>
    <w:basedOn w:val="Normal"/>
    <w:next w:val="Normal"/>
    <w:qFormat/>
    <w:rsid w:val="001C63C1"/>
    <w:pPr>
      <w:keepNext/>
      <w:suppressAutoHyphens w:val="0"/>
      <w:spacing w:before="240" w:after="120"/>
      <w:ind w:left="567" w:right="567" w:firstLine="0"/>
      <w:outlineLvl w:val="3"/>
    </w:pPr>
    <w:rPr>
      <w:rFonts w:ascii="Cambria" w:hAnsi="Cambria"/>
      <w:b/>
      <w:bCs/>
      <w:i/>
      <w:lang w:val="es-ES" w:eastAsia="es-ES_tradnl"/>
    </w:rPr>
  </w:style>
  <w:style w:type="paragraph" w:styleId="Ttulo5">
    <w:name w:val="heading 5"/>
    <w:basedOn w:val="Normal"/>
    <w:next w:val="Normal"/>
    <w:qFormat/>
    <w:rsid w:val="001C63C1"/>
    <w:pPr>
      <w:suppressAutoHyphens w:val="0"/>
      <w:spacing w:before="120" w:after="120"/>
      <w:ind w:left="284" w:right="567" w:firstLine="0"/>
      <w:outlineLvl w:val="4"/>
    </w:pPr>
    <w:rPr>
      <w:rFonts w:ascii="Cambria" w:hAnsi="Cambria"/>
      <w:bCs/>
      <w:i/>
      <w:iCs/>
      <w:szCs w:val="48"/>
      <w:lang w:val="es-ES" w:eastAsia="es-ES_tradnl"/>
    </w:rPr>
  </w:style>
  <w:style w:type="paragraph" w:styleId="Ttulo6">
    <w:name w:val="heading 6"/>
    <w:basedOn w:val="SubtitleCoverGris"/>
    <w:next w:val="Normal"/>
    <w:link w:val="Ttulo6Car"/>
    <w:uiPriority w:val="9"/>
    <w:unhideWhenUsed/>
    <w:qFormat/>
    <w:rsid w:val="00134FA9"/>
    <w:pPr>
      <w:ind w:firstLine="0"/>
      <w:outlineLvl w:val="5"/>
    </w:pPr>
    <w:rPr>
      <w:rFonts w:ascii="Arial" w:hAnsi="Arial" w:cs="Arial"/>
      <w:sz w:val="52"/>
      <w:szCs w:val="52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742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54BAD"/>
  </w:style>
  <w:style w:type="character" w:customStyle="1" w:styleId="Fuentedeprrafopredeter1">
    <w:name w:val="Fuente de párrafo predeter.1"/>
    <w:rsid w:val="00954BAD"/>
  </w:style>
  <w:style w:type="character" w:customStyle="1" w:styleId="CarCar">
    <w:name w:val="Car Car"/>
    <w:rsid w:val="00954BAD"/>
    <w:rPr>
      <w:rFonts w:ascii="Arial" w:hAnsi="Arial" w:cs="Arial"/>
      <w:b/>
      <w:bCs/>
      <w:i/>
      <w:iCs/>
      <w:lang w:val="es-ES_tradnl" w:eastAsia="ar-SA" w:bidi="ar-SA"/>
    </w:rPr>
  </w:style>
  <w:style w:type="character" w:styleId="Nmerodepgina">
    <w:name w:val="page number"/>
    <w:basedOn w:val="Fuentedeprrafopredeter1"/>
    <w:semiHidden/>
    <w:rsid w:val="00954BAD"/>
  </w:style>
  <w:style w:type="character" w:styleId="Textoennegrita">
    <w:name w:val="Strong"/>
    <w:qFormat/>
    <w:rsid w:val="00954BAD"/>
    <w:rPr>
      <w:b/>
      <w:bCs/>
    </w:rPr>
  </w:style>
  <w:style w:type="character" w:styleId="nfasis">
    <w:name w:val="Emphasis"/>
    <w:qFormat/>
    <w:rsid w:val="00954BAD"/>
    <w:rPr>
      <w:i/>
      <w:iCs/>
    </w:rPr>
  </w:style>
  <w:style w:type="character" w:customStyle="1" w:styleId="Versales">
    <w:name w:val="Versales"/>
    <w:rsid w:val="00954BAD"/>
    <w:rPr>
      <w:smallCaps/>
    </w:rPr>
  </w:style>
  <w:style w:type="paragraph" w:customStyle="1" w:styleId="Encabezado1">
    <w:name w:val="Encabezado1"/>
    <w:basedOn w:val="Normal"/>
    <w:next w:val="Textoindependiente"/>
    <w:rsid w:val="00954BA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D1306A"/>
    <w:pPr>
      <w:spacing w:before="40" w:after="40"/>
      <w:ind w:firstLine="284"/>
    </w:pPr>
    <w:rPr>
      <w:rFonts w:eastAsia="Arial Unicode MS" w:cs="Arial"/>
      <w:szCs w:val="18"/>
    </w:rPr>
  </w:style>
  <w:style w:type="paragraph" w:styleId="Lista">
    <w:name w:val="List"/>
    <w:basedOn w:val="Textoindependiente"/>
    <w:semiHidden/>
    <w:rsid w:val="00954BAD"/>
    <w:rPr>
      <w:rFonts w:cs="Tahoma"/>
    </w:rPr>
  </w:style>
  <w:style w:type="paragraph" w:customStyle="1" w:styleId="Etiqueta">
    <w:name w:val="Etiqueta"/>
    <w:basedOn w:val="Normal"/>
    <w:rsid w:val="00954B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954BAD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954B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54BAD"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rsid w:val="00954BAD"/>
    <w:pPr>
      <w:ind w:firstLine="0"/>
      <w:jc w:val="center"/>
    </w:pPr>
    <w:rPr>
      <w:rFonts w:cs="Arial"/>
      <w:sz w:val="16"/>
      <w:szCs w:val="16"/>
    </w:rPr>
  </w:style>
  <w:style w:type="paragraph" w:customStyle="1" w:styleId="SubtitleCoverVerde">
    <w:name w:val="Subtitle Cover Verde"/>
    <w:basedOn w:val="Normal"/>
    <w:rsid w:val="00954BAD"/>
    <w:pPr>
      <w:keepNext/>
      <w:keepLines/>
      <w:spacing w:before="40" w:after="40" w:line="480" w:lineRule="atLeast"/>
      <w:ind w:firstLine="284"/>
      <w:jc w:val="center"/>
    </w:pPr>
    <w:rPr>
      <w:rFonts w:ascii="Franklin Gothic Demi" w:hAnsi="Franklin Gothic Demi" w:cs="Franklin Gothic Demi"/>
      <w:b/>
      <w:bCs/>
      <w:color w:val="808000"/>
      <w:spacing w:val="-30"/>
      <w:kern w:val="1"/>
      <w:sz w:val="48"/>
      <w:szCs w:val="48"/>
      <w:lang w:val="es-UY"/>
    </w:rPr>
  </w:style>
  <w:style w:type="paragraph" w:customStyle="1" w:styleId="SubtitleCoverGris">
    <w:name w:val="Subtitle Cover Gris"/>
    <w:basedOn w:val="Normal"/>
    <w:rsid w:val="00954BAD"/>
    <w:pPr>
      <w:keepNext/>
      <w:keepLines/>
      <w:spacing w:before="40" w:after="40" w:line="480" w:lineRule="atLeast"/>
      <w:ind w:firstLine="284"/>
      <w:jc w:val="center"/>
    </w:pPr>
    <w:rPr>
      <w:rFonts w:ascii="Franklin Gothic Demi" w:hAnsi="Franklin Gothic Demi" w:cs="Franklin Gothic Demi"/>
      <w:b/>
      <w:bCs/>
      <w:color w:val="808080"/>
      <w:spacing w:val="-30"/>
      <w:kern w:val="1"/>
      <w:sz w:val="48"/>
      <w:szCs w:val="48"/>
      <w:lang w:val="es-UY"/>
    </w:rPr>
  </w:style>
  <w:style w:type="paragraph" w:customStyle="1" w:styleId="Textodebloque1">
    <w:name w:val="Texto de bloque1"/>
    <w:basedOn w:val="Normal"/>
    <w:rsid w:val="00954BAD"/>
    <w:pPr>
      <w:spacing w:before="40" w:after="40"/>
      <w:ind w:left="851" w:right="284"/>
    </w:pPr>
    <w:rPr>
      <w:rFonts w:cs="Arial"/>
      <w:sz w:val="18"/>
      <w:szCs w:val="18"/>
    </w:rPr>
  </w:style>
  <w:style w:type="paragraph" w:customStyle="1" w:styleId="PrimeraLnea0cm">
    <w:name w:val="Primera Línea 0 cm"/>
    <w:basedOn w:val="Normal"/>
    <w:rsid w:val="00954BAD"/>
    <w:pPr>
      <w:spacing w:before="120" w:after="120"/>
      <w:ind w:firstLine="0"/>
    </w:pPr>
    <w:rPr>
      <w:rFonts w:cs="Arial"/>
    </w:rPr>
  </w:style>
  <w:style w:type="paragraph" w:customStyle="1" w:styleId="Referencias">
    <w:name w:val="Referencias"/>
    <w:basedOn w:val="Normal"/>
    <w:link w:val="ReferenciasCar"/>
    <w:rsid w:val="00954BAD"/>
    <w:pPr>
      <w:spacing w:before="40" w:after="40"/>
      <w:ind w:left="397" w:hanging="397"/>
    </w:pPr>
    <w:rPr>
      <w:rFonts w:cs="Arial"/>
      <w:lang w:val="es-ES"/>
    </w:rPr>
  </w:style>
  <w:style w:type="paragraph" w:customStyle="1" w:styleId="TtuloTablasyFiguras">
    <w:name w:val="Título Tablas y Figuras"/>
    <w:basedOn w:val="Normal"/>
    <w:link w:val="TtuloTablasyFigurasCar"/>
    <w:rsid w:val="00954BAD"/>
    <w:pPr>
      <w:spacing w:before="160" w:after="80"/>
      <w:ind w:left="567" w:right="170"/>
      <w:jc w:val="right"/>
    </w:pPr>
    <w:rPr>
      <w:rFonts w:cs="Arial"/>
      <w:i/>
      <w:iCs/>
    </w:rPr>
  </w:style>
  <w:style w:type="paragraph" w:customStyle="1" w:styleId="Dilogo">
    <w:name w:val="Diálogo"/>
    <w:basedOn w:val="Normal"/>
    <w:rsid w:val="00954BAD"/>
    <w:pPr>
      <w:spacing w:before="40" w:after="40"/>
      <w:ind w:left="1702" w:hanging="1418"/>
    </w:pPr>
    <w:rPr>
      <w:rFonts w:cs="Arial"/>
      <w:sz w:val="18"/>
      <w:szCs w:val="18"/>
    </w:rPr>
  </w:style>
  <w:style w:type="paragraph" w:customStyle="1" w:styleId="Contenidodelatabla">
    <w:name w:val="Contenido de la tabla"/>
    <w:basedOn w:val="Normal"/>
    <w:rsid w:val="00954BAD"/>
    <w:pPr>
      <w:suppressLineNumbers/>
    </w:pPr>
  </w:style>
  <w:style w:type="paragraph" w:customStyle="1" w:styleId="Encabezadodelatabla">
    <w:name w:val="Encabezado de la tabla"/>
    <w:basedOn w:val="Contenidodelatabla"/>
    <w:rsid w:val="00954BA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954BAD"/>
  </w:style>
  <w:style w:type="table" w:styleId="Tablaconcuadrcula">
    <w:name w:val="Table Grid"/>
    <w:basedOn w:val="Tablanormal"/>
    <w:uiPriority w:val="59"/>
    <w:rsid w:val="003C02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1935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33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7233A"/>
    <w:rPr>
      <w:rFonts w:ascii="Tahoma" w:hAnsi="Tahoma" w:cs="Tahoma"/>
      <w:sz w:val="16"/>
      <w:szCs w:val="16"/>
      <w:lang w:val="es-ES_tradnl" w:eastAsia="ar-SA"/>
    </w:rPr>
  </w:style>
  <w:style w:type="character" w:styleId="Hipervnculo">
    <w:name w:val="Hyperlink"/>
    <w:uiPriority w:val="99"/>
    <w:unhideWhenUsed/>
    <w:rsid w:val="005B3EDA"/>
    <w:rPr>
      <w:color w:val="0000FF"/>
      <w:u w:val="single"/>
    </w:rPr>
  </w:style>
  <w:style w:type="table" w:styleId="Sombreadoclaro-nfasis3">
    <w:name w:val="Light Shading Accent 3"/>
    <w:basedOn w:val="Tablanormal"/>
    <w:uiPriority w:val="60"/>
    <w:rsid w:val="00D760E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D760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ipervnculovisitado">
    <w:name w:val="FollowedHyperlink"/>
    <w:uiPriority w:val="99"/>
    <w:semiHidden/>
    <w:unhideWhenUsed/>
    <w:rsid w:val="004D5C3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37BF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A07C17"/>
    <w:rPr>
      <w:rFonts w:ascii="Arial" w:hAnsi="Arial"/>
      <w:lang w:val="es-ES_tradnl" w:eastAsia="ar-SA"/>
    </w:rPr>
  </w:style>
  <w:style w:type="character" w:customStyle="1" w:styleId="Ttulo6Car">
    <w:name w:val="Título 6 Car"/>
    <w:link w:val="Ttulo6"/>
    <w:uiPriority w:val="9"/>
    <w:rsid w:val="00134FA9"/>
    <w:rPr>
      <w:rFonts w:ascii="Arial" w:hAnsi="Arial" w:cs="Arial"/>
      <w:b/>
      <w:bCs/>
      <w:color w:val="808080"/>
      <w:spacing w:val="-30"/>
      <w:kern w:val="1"/>
      <w:sz w:val="52"/>
      <w:szCs w:val="52"/>
      <w:lang w:eastAsia="ar-SA"/>
    </w:rPr>
  </w:style>
  <w:style w:type="character" w:customStyle="1" w:styleId="TextoindependienteCar">
    <w:name w:val="Texto independiente Car"/>
    <w:link w:val="Textoindependiente"/>
    <w:semiHidden/>
    <w:rsid w:val="00D1306A"/>
    <w:rPr>
      <w:rFonts w:ascii="Calibri" w:eastAsia="Arial Unicode MS" w:hAnsi="Calibri" w:cs="Arial"/>
      <w:szCs w:val="18"/>
      <w:lang w:val="es-ES_tradnl" w:eastAsia="ar-SA"/>
    </w:rPr>
  </w:style>
  <w:style w:type="paragraph" w:styleId="Textonotaalfinal">
    <w:name w:val="endnote text"/>
    <w:basedOn w:val="Textoindependiente31"/>
    <w:link w:val="TextonotaalfinalCar"/>
    <w:uiPriority w:val="99"/>
    <w:unhideWhenUsed/>
    <w:rsid w:val="00D1306A"/>
    <w:pPr>
      <w:spacing w:before="20" w:after="20"/>
    </w:pPr>
    <w:rPr>
      <w:color w:val="7F7F7F"/>
      <w:lang w:val="es-ES"/>
    </w:rPr>
  </w:style>
  <w:style w:type="character" w:customStyle="1" w:styleId="TextonotaalfinalCar">
    <w:name w:val="Texto nota al final Car"/>
    <w:link w:val="Textonotaalfinal"/>
    <w:uiPriority w:val="99"/>
    <w:rsid w:val="00D1306A"/>
    <w:rPr>
      <w:rFonts w:ascii="Arial" w:hAnsi="Arial" w:cs="Arial"/>
      <w:color w:val="7F7F7F"/>
      <w:sz w:val="16"/>
      <w:szCs w:val="16"/>
      <w:lang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1306A"/>
    <w:pPr>
      <w:ind w:firstLine="0"/>
      <w:jc w:val="center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D1306A"/>
    <w:rPr>
      <w:rFonts w:ascii="Calibri" w:hAnsi="Calibri"/>
      <w:sz w:val="16"/>
      <w:szCs w:val="16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1306A"/>
    <w:pPr>
      <w:spacing w:line="480" w:lineRule="auto"/>
      <w:ind w:firstLine="0"/>
    </w:pPr>
  </w:style>
  <w:style w:type="character" w:customStyle="1" w:styleId="Textoindependiente2Car">
    <w:name w:val="Texto independiente 2 Car"/>
    <w:link w:val="Textoindependiente2"/>
    <w:uiPriority w:val="99"/>
    <w:semiHidden/>
    <w:rsid w:val="00D1306A"/>
    <w:rPr>
      <w:rFonts w:ascii="Calibri" w:hAnsi="Calibri"/>
      <w:lang w:val="es-ES_tradnl" w:eastAsia="ar-SA"/>
    </w:rPr>
  </w:style>
  <w:style w:type="paragraph" w:customStyle="1" w:styleId="TextoInterpretacin">
    <w:name w:val="Texto Interpretación"/>
    <w:basedOn w:val="Normal"/>
    <w:link w:val="TextoInterpretacinCar"/>
    <w:rsid w:val="00D1306A"/>
    <w:pPr>
      <w:suppressAutoHyphens w:val="0"/>
      <w:ind w:firstLine="0"/>
      <w:jc w:val="left"/>
    </w:pPr>
    <w:rPr>
      <w:rFonts w:cs="Arial"/>
      <w:lang w:val="es-ES" w:eastAsia="es-ES"/>
    </w:rPr>
  </w:style>
  <w:style w:type="character" w:customStyle="1" w:styleId="TextoInterpretacinCar">
    <w:name w:val="Texto Interpretación Car"/>
    <w:link w:val="TextoInterpretacin"/>
    <w:rsid w:val="00D1306A"/>
    <w:rPr>
      <w:rFonts w:ascii="Calibri" w:hAnsi="Calibri" w:cs="Arial"/>
    </w:rPr>
  </w:style>
  <w:style w:type="character" w:customStyle="1" w:styleId="TtuloTablasyFigurasCar">
    <w:name w:val="Título Tablas y Figuras Car"/>
    <w:link w:val="TtuloTablasyFiguras"/>
    <w:rsid w:val="00D1306A"/>
    <w:rPr>
      <w:rFonts w:ascii="Arial" w:hAnsi="Arial" w:cs="Arial"/>
      <w:i/>
      <w:iCs/>
      <w:sz w:val="22"/>
      <w:lang w:val="es-ES_tradnl" w:eastAsia="ar-SA"/>
    </w:rPr>
  </w:style>
  <w:style w:type="paragraph" w:styleId="Textodebloque">
    <w:name w:val="Block Text"/>
    <w:basedOn w:val="Normal"/>
    <w:rsid w:val="00D1306A"/>
    <w:pPr>
      <w:suppressAutoHyphens w:val="0"/>
      <w:ind w:left="851" w:right="567"/>
    </w:pPr>
    <w:rPr>
      <w:rFonts w:cs="Arial"/>
      <w:szCs w:val="18"/>
      <w:lang w:eastAsia="es-ES_tradnl"/>
    </w:rPr>
  </w:style>
  <w:style w:type="character" w:customStyle="1" w:styleId="ReferenciasCar">
    <w:name w:val="Referencias Car"/>
    <w:link w:val="Referencias"/>
    <w:rsid w:val="00D1306A"/>
    <w:rPr>
      <w:rFonts w:ascii="Arial" w:hAnsi="Arial" w:cs="Arial"/>
      <w:sz w:val="22"/>
      <w:lang w:eastAsia="ar-SA"/>
    </w:rPr>
  </w:style>
  <w:style w:type="character" w:styleId="Ttulodellibro">
    <w:name w:val="Book Title"/>
    <w:basedOn w:val="Fuentedeprrafopredeter"/>
    <w:uiPriority w:val="33"/>
    <w:qFormat/>
    <w:rsid w:val="00F742D7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F742D7"/>
    <w:rPr>
      <w:b/>
      <w:bCs/>
      <w:smallCaps/>
      <w:color w:val="C0504D" w:themeColor="accent2"/>
      <w:spacing w:val="5"/>
      <w:u w:val="single"/>
    </w:rPr>
  </w:style>
  <w:style w:type="character" w:styleId="Referenciasutil">
    <w:name w:val="Subtle Reference"/>
    <w:basedOn w:val="Fuentedeprrafopredeter"/>
    <w:uiPriority w:val="31"/>
    <w:qFormat/>
    <w:rsid w:val="00F742D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F742D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742D7"/>
    <w:rPr>
      <w:rFonts w:ascii="Arial" w:hAnsi="Arial"/>
      <w:i/>
      <w:iCs/>
      <w:color w:val="000000" w:themeColor="text1"/>
      <w:lang w:eastAsia="ar-SA"/>
    </w:rPr>
  </w:style>
  <w:style w:type="paragraph" w:styleId="Ttulo">
    <w:name w:val="Title"/>
    <w:basedOn w:val="Normal"/>
    <w:next w:val="Normal"/>
    <w:link w:val="TtuloCar"/>
    <w:uiPriority w:val="10"/>
    <w:qFormat/>
    <w:rsid w:val="00F742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4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rsid w:val="00F742D7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valuatest.com/Core/Evaluate/IUEvaluacion/RecuperarContrasenaIdentificacion.asp?reference=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valuatest.com/core/evaluate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34B6CB-469E-4816-953D-27368935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Fundamentos de Calidad del Contenido de Evaluatest Suite</vt:lpstr>
    </vt:vector>
  </TitlesOfParts>
  <Company>Windows uE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Calidad del Contenido de Evaluatest Suite</dc:title>
  <dc:creator>Asistente Marketing</dc:creator>
  <cp:lastModifiedBy>cdc01</cp:lastModifiedBy>
  <cp:revision>4</cp:revision>
  <cp:lastPrinted>2012-07-14T00:00:00Z</cp:lastPrinted>
  <dcterms:created xsi:type="dcterms:W3CDTF">2012-07-19T21:17:00Z</dcterms:created>
  <dcterms:modified xsi:type="dcterms:W3CDTF">2012-07-19T21:51:00Z</dcterms:modified>
</cp:coreProperties>
</file>